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A066" w14:textId="77777777" w:rsidR="00166E8E" w:rsidRPr="00CA32A9" w:rsidRDefault="00166E8E" w:rsidP="00166E8E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iCs/>
          <w:sz w:val="24"/>
          <w:szCs w:val="24"/>
        </w:rPr>
      </w:pPr>
      <w:bookmarkStart w:id="0" w:name="_GoBack"/>
      <w:bookmarkEnd w:id="0"/>
      <w:r w:rsidRPr="00CA32A9">
        <w:rPr>
          <w:rFonts w:asciiTheme="majorHAnsi" w:hAnsiTheme="majorHAnsi"/>
          <w:b/>
          <w:iCs/>
          <w:sz w:val="24"/>
          <w:szCs w:val="24"/>
        </w:rPr>
        <w:t>Załącznik nr 1.</w:t>
      </w:r>
      <w:r w:rsidR="001033A8" w:rsidRPr="00CA32A9">
        <w:rPr>
          <w:rFonts w:asciiTheme="majorHAnsi" w:hAnsiTheme="majorHAnsi"/>
          <w:iCs/>
          <w:sz w:val="24"/>
          <w:szCs w:val="24"/>
        </w:rPr>
        <w:t xml:space="preserve"> </w:t>
      </w:r>
      <w:r w:rsidR="00ED7DAC" w:rsidRPr="00CA32A9">
        <w:rPr>
          <w:rFonts w:asciiTheme="majorHAnsi" w:hAnsiTheme="majorHAnsi"/>
          <w:iCs/>
          <w:sz w:val="24"/>
          <w:szCs w:val="24"/>
        </w:rPr>
        <w:br/>
        <w:t>d</w:t>
      </w:r>
      <w:r w:rsidR="001033A8" w:rsidRPr="00CA32A9">
        <w:rPr>
          <w:rFonts w:asciiTheme="majorHAnsi" w:hAnsiTheme="majorHAnsi"/>
          <w:iCs/>
          <w:sz w:val="24"/>
          <w:szCs w:val="24"/>
        </w:rPr>
        <w:t>o Umowy nr…………</w:t>
      </w:r>
      <w:r w:rsidR="00ED7DAC" w:rsidRPr="00CA32A9">
        <w:rPr>
          <w:rFonts w:asciiTheme="majorHAnsi" w:hAnsiTheme="majorHAnsi"/>
          <w:iCs/>
          <w:sz w:val="24"/>
          <w:szCs w:val="24"/>
        </w:rPr>
        <w:t>..</w:t>
      </w:r>
      <w:r w:rsidR="001033A8" w:rsidRPr="00CA32A9">
        <w:rPr>
          <w:rFonts w:asciiTheme="majorHAnsi" w:hAnsiTheme="majorHAnsi"/>
          <w:iCs/>
          <w:sz w:val="24"/>
          <w:szCs w:val="24"/>
        </w:rPr>
        <w:t xml:space="preserve"> </w:t>
      </w:r>
      <w:r w:rsidR="00ED7DAC" w:rsidRPr="00CA32A9">
        <w:rPr>
          <w:rFonts w:asciiTheme="majorHAnsi" w:hAnsiTheme="majorHAnsi"/>
          <w:iCs/>
          <w:sz w:val="24"/>
          <w:szCs w:val="24"/>
        </w:rPr>
        <w:br/>
      </w:r>
      <w:r w:rsidR="001033A8" w:rsidRPr="00CA32A9">
        <w:rPr>
          <w:rFonts w:asciiTheme="majorHAnsi" w:hAnsiTheme="majorHAnsi"/>
          <w:iCs/>
          <w:sz w:val="24"/>
          <w:szCs w:val="24"/>
        </w:rPr>
        <w:t>z dnia ……………. r.</w:t>
      </w:r>
    </w:p>
    <w:p w14:paraId="709F2C0A" w14:textId="77777777" w:rsidR="00166E8E" w:rsidRPr="00CA32A9" w:rsidRDefault="00166E8E" w:rsidP="00166E8E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iCs/>
          <w:sz w:val="24"/>
          <w:szCs w:val="24"/>
        </w:rPr>
      </w:pPr>
    </w:p>
    <w:p w14:paraId="2569644F" w14:textId="77777777" w:rsidR="006C7E82" w:rsidRPr="00CA32A9" w:rsidRDefault="006C7E82" w:rsidP="00166E8E">
      <w:pPr>
        <w:autoSpaceDE w:val="0"/>
        <w:autoSpaceDN w:val="0"/>
        <w:adjustRightInd w:val="0"/>
        <w:spacing w:after="0"/>
        <w:jc w:val="right"/>
        <w:rPr>
          <w:rFonts w:asciiTheme="majorHAnsi" w:hAnsiTheme="majorHAnsi"/>
          <w:iCs/>
          <w:sz w:val="24"/>
          <w:szCs w:val="24"/>
        </w:rPr>
      </w:pPr>
    </w:p>
    <w:p w14:paraId="5739FB19" w14:textId="77777777" w:rsidR="00C347A9" w:rsidRPr="00CA32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6662C419" w14:textId="77777777" w:rsidR="00C347A9" w:rsidRPr="00CA32A9" w:rsidRDefault="00C347A9" w:rsidP="00C20FA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PS-BoldMT"/>
          <w:b/>
          <w:bCs/>
          <w:iCs/>
          <w:sz w:val="24"/>
          <w:szCs w:val="24"/>
        </w:rPr>
      </w:pPr>
    </w:p>
    <w:p w14:paraId="524FDDBC" w14:textId="7AD5D1C0" w:rsidR="000239DC" w:rsidRPr="00CA32A9" w:rsidRDefault="00C347A9" w:rsidP="00C064E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Przedmiotem zamówienia jest</w:t>
      </w:r>
      <w:r w:rsidR="00A12916">
        <w:rPr>
          <w:rFonts w:asciiTheme="majorHAnsi" w:hAnsiTheme="majorHAnsi" w:cs="HelveticaNeueLTPro-Bd"/>
          <w:iCs/>
          <w:sz w:val="24"/>
          <w:szCs w:val="24"/>
        </w:rPr>
        <w:t xml:space="preserve"> </w:t>
      </w:r>
      <w:r w:rsidR="00CA44EF">
        <w:rPr>
          <w:rFonts w:asciiTheme="majorHAnsi" w:hAnsiTheme="majorHAnsi" w:cs="HelveticaNeueLTPro-Bd"/>
          <w:iCs/>
          <w:sz w:val="24"/>
          <w:szCs w:val="24"/>
        </w:rPr>
        <w:t>o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pracowanie wkładu do fiszki </w:t>
      </w:r>
      <w:r w:rsidR="007D6311">
        <w:rPr>
          <w:rFonts w:asciiTheme="majorHAnsi" w:hAnsiTheme="majorHAnsi"/>
          <w:iCs/>
          <w:sz w:val="24"/>
          <w:szCs w:val="24"/>
        </w:rPr>
        <w:t xml:space="preserve">projektowej </w:t>
      </w:r>
      <w:r w:rsidR="00C064ED" w:rsidRPr="00CA32A9">
        <w:rPr>
          <w:rFonts w:asciiTheme="majorHAnsi" w:hAnsiTheme="majorHAnsi"/>
          <w:iCs/>
          <w:sz w:val="24"/>
          <w:szCs w:val="24"/>
        </w:rPr>
        <w:t>określającego działania mając</w:t>
      </w:r>
      <w:r w:rsidR="003A4A5F">
        <w:rPr>
          <w:rFonts w:asciiTheme="majorHAnsi" w:hAnsiTheme="majorHAnsi"/>
          <w:iCs/>
          <w:sz w:val="24"/>
          <w:szCs w:val="24"/>
        </w:rPr>
        <w:t>e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na celu wdrożenie rekomendacji dotyczących zapewnienia dostępu do wymiaru sprawiedliwości dla osób z niepełnosprawnością i osób starszych</w:t>
      </w:r>
      <w:r w:rsidR="00A12916">
        <w:rPr>
          <w:rFonts w:asciiTheme="majorHAnsi" w:hAnsiTheme="majorHAnsi"/>
          <w:iCs/>
          <w:sz w:val="24"/>
          <w:szCs w:val="24"/>
        </w:rPr>
        <w:t>,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</w:t>
      </w:r>
      <w:r w:rsidR="00CA44EF">
        <w:rPr>
          <w:rFonts w:asciiTheme="majorHAnsi" w:hAnsiTheme="majorHAnsi"/>
          <w:iCs/>
          <w:sz w:val="24"/>
          <w:szCs w:val="24"/>
        </w:rPr>
        <w:t xml:space="preserve">z uwzględnieniem wytycznych i uwag </w:t>
      </w:r>
      <w:r w:rsidR="00C064ED" w:rsidRPr="00CA32A9">
        <w:rPr>
          <w:rFonts w:asciiTheme="majorHAnsi" w:hAnsiTheme="majorHAnsi"/>
          <w:iCs/>
          <w:sz w:val="24"/>
          <w:szCs w:val="24"/>
        </w:rPr>
        <w:t>Komitetu Monitorującego PO WER.</w:t>
      </w:r>
      <w:r w:rsidR="003203A0"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</w:p>
    <w:p w14:paraId="7725E476" w14:textId="5CFA5C9F" w:rsidR="00C064ED" w:rsidRPr="00CA32A9" w:rsidRDefault="00C064ED" w:rsidP="00C064E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</w:p>
    <w:p w14:paraId="0BC02C1D" w14:textId="19953D52" w:rsidR="000239DC" w:rsidRPr="00CA32A9" w:rsidRDefault="000239DC" w:rsidP="000239D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Zamówienie będzie wykonywane osobiście przez Wykonawcę </w:t>
      </w:r>
      <w:r w:rsidR="00EF3441" w:rsidRPr="00CA32A9">
        <w:rPr>
          <w:rFonts w:asciiTheme="majorHAnsi" w:hAnsiTheme="majorHAnsi" w:cs="TTE15573B0t00"/>
          <w:iCs/>
          <w:sz w:val="24"/>
          <w:szCs w:val="24"/>
        </w:rPr>
        <w:t>lub przez osobę wskazaną w ofercie Wykonawcy.</w:t>
      </w:r>
    </w:p>
    <w:p w14:paraId="0BAB39DA" w14:textId="77777777" w:rsidR="00EF3441" w:rsidRPr="00CA32A9" w:rsidRDefault="00EF3441" w:rsidP="00C064E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0F82F3DE" w14:textId="22AE8225" w:rsidR="00EF3441" w:rsidRPr="00CA32A9" w:rsidRDefault="00CA44EF" w:rsidP="00C064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>w</w:t>
      </w:r>
      <w:r w:rsidR="00C064ED" w:rsidRPr="00CA32A9">
        <w:rPr>
          <w:rFonts w:asciiTheme="majorHAnsi" w:hAnsiTheme="majorHAnsi"/>
          <w:b/>
          <w:iCs/>
          <w:sz w:val="24"/>
          <w:szCs w:val="24"/>
        </w:rPr>
        <w:t>ykształcenie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C064ED" w:rsidRPr="00CA32A9">
        <w:rPr>
          <w:rFonts w:asciiTheme="majorHAnsi" w:hAnsiTheme="majorHAnsi"/>
          <w:iCs/>
          <w:sz w:val="24"/>
          <w:szCs w:val="24"/>
        </w:rPr>
        <w:t>wyższe</w:t>
      </w:r>
      <w:r w:rsidR="00EF3441" w:rsidRPr="00CA32A9">
        <w:rPr>
          <w:rFonts w:asciiTheme="majorHAnsi" w:hAnsiTheme="majorHAnsi"/>
          <w:iCs/>
          <w:sz w:val="24"/>
          <w:szCs w:val="24"/>
        </w:rPr>
        <w:t xml:space="preserve">, </w:t>
      </w:r>
      <w:r w:rsidR="00C064ED" w:rsidRPr="00CA32A9">
        <w:rPr>
          <w:rFonts w:asciiTheme="majorHAnsi" w:hAnsiTheme="majorHAnsi"/>
          <w:b/>
          <w:iCs/>
          <w:sz w:val="24"/>
          <w:szCs w:val="24"/>
        </w:rPr>
        <w:t>o profilu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C064ED" w:rsidRPr="00CA32A9">
        <w:rPr>
          <w:rFonts w:asciiTheme="majorHAnsi" w:hAnsiTheme="majorHAnsi"/>
          <w:iCs/>
          <w:sz w:val="24"/>
          <w:szCs w:val="24"/>
        </w:rPr>
        <w:t>humanistycznym, w</w:t>
      </w:r>
      <w:r w:rsidR="00A12916">
        <w:rPr>
          <w:rFonts w:asciiTheme="majorHAnsi" w:hAnsiTheme="majorHAnsi"/>
          <w:iCs/>
          <w:sz w:val="24"/>
          <w:szCs w:val="24"/>
        </w:rPr>
        <w:t> </w:t>
      </w:r>
      <w:r w:rsidR="00C064ED" w:rsidRPr="00CA32A9">
        <w:rPr>
          <w:rFonts w:asciiTheme="majorHAnsi" w:hAnsiTheme="majorHAnsi"/>
          <w:iCs/>
          <w:sz w:val="24"/>
          <w:szCs w:val="24"/>
        </w:rPr>
        <w:t>szczególności/preferowane: prawo</w:t>
      </w:r>
    </w:p>
    <w:p w14:paraId="2C417B60" w14:textId="1BC386EE" w:rsidR="00EF3441" w:rsidRPr="00CA32A9" w:rsidRDefault="00CA44EF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>t</w:t>
      </w:r>
      <w:r w:rsidR="00C064ED" w:rsidRPr="00CA32A9">
        <w:rPr>
          <w:rFonts w:asciiTheme="majorHAnsi" w:hAnsiTheme="majorHAnsi"/>
          <w:b/>
          <w:iCs/>
          <w:sz w:val="24"/>
          <w:szCs w:val="24"/>
        </w:rPr>
        <w:t>ytuł naukowy: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ukończone studia magisterskie</w:t>
      </w:r>
      <w:r w:rsidR="00EF3441" w:rsidRPr="00CA32A9">
        <w:rPr>
          <w:rFonts w:asciiTheme="majorHAnsi" w:hAnsiTheme="majorHAnsi"/>
          <w:iCs/>
          <w:sz w:val="24"/>
          <w:szCs w:val="24"/>
        </w:rPr>
        <w:t>.</w:t>
      </w:r>
    </w:p>
    <w:p w14:paraId="4951E1CD" w14:textId="2DE5C61C" w:rsidR="00C064ED" w:rsidRPr="00CA32A9" w:rsidRDefault="00CA44EF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>w</w:t>
      </w:r>
      <w:r w:rsidR="00C064ED" w:rsidRPr="00CA32A9">
        <w:rPr>
          <w:rFonts w:asciiTheme="majorHAnsi" w:hAnsiTheme="majorHAnsi"/>
          <w:b/>
          <w:iCs/>
          <w:sz w:val="24"/>
          <w:szCs w:val="24"/>
        </w:rPr>
        <w:t xml:space="preserve">iedza i doświadczenie: </w:t>
      </w:r>
    </w:p>
    <w:p w14:paraId="65505D52" w14:textId="32682414" w:rsidR="00C064ED" w:rsidRPr="00CA32A9" w:rsidRDefault="00B5106F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w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iedza z zakresu opracowywania projektów finansowanych z</w:t>
      </w:r>
      <w:r w:rsidR="00A12916">
        <w:rPr>
          <w:rFonts w:asciiTheme="majorHAnsi" w:hAnsiTheme="majorHAnsi"/>
          <w:bCs/>
          <w:iCs/>
          <w:sz w:val="24"/>
          <w:szCs w:val="24"/>
        </w:rPr>
        <w:t> 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funduszy europejskich</w:t>
      </w:r>
      <w:r>
        <w:rPr>
          <w:rFonts w:asciiTheme="majorHAnsi" w:hAnsiTheme="majorHAnsi"/>
          <w:bCs/>
          <w:iCs/>
          <w:sz w:val="24"/>
          <w:szCs w:val="24"/>
        </w:rPr>
        <w:t>,</w:t>
      </w:r>
    </w:p>
    <w:p w14:paraId="5719098D" w14:textId="36A0F85F" w:rsidR="00C064ED" w:rsidRPr="00CA32A9" w:rsidRDefault="00B5106F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z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najomość zagadnień związanych z problemami osób z</w:t>
      </w:r>
      <w:r w:rsidR="00A12916">
        <w:rPr>
          <w:rFonts w:asciiTheme="majorHAnsi" w:hAnsiTheme="majorHAnsi"/>
          <w:bCs/>
          <w:iCs/>
          <w:sz w:val="24"/>
          <w:szCs w:val="24"/>
        </w:rPr>
        <w:t> 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niepełnosprawnościami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 xml:space="preserve"> </w:t>
      </w:r>
      <w:r>
        <w:rPr>
          <w:rFonts w:asciiTheme="majorHAnsi" w:hAnsiTheme="majorHAnsi"/>
          <w:bCs/>
          <w:iCs/>
          <w:sz w:val="24"/>
          <w:szCs w:val="24"/>
        </w:rPr>
        <w:t>oraz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d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oświadczenie w kontaktach z osobami dotkniętymi poszczególnymi rodzajami niepełnosprawności</w:t>
      </w:r>
      <w:r>
        <w:rPr>
          <w:rFonts w:asciiTheme="majorHAnsi" w:hAnsiTheme="majorHAnsi"/>
          <w:bCs/>
          <w:iCs/>
          <w:sz w:val="24"/>
          <w:szCs w:val="24"/>
        </w:rPr>
        <w:t>,</w:t>
      </w:r>
    </w:p>
    <w:p w14:paraId="76903C3D" w14:textId="76BF225A" w:rsidR="00C064ED" w:rsidRPr="00CA32A9" w:rsidRDefault="00B5106F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w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iedza i doświadczenie w specyfice funkcjonowania sądów i</w:t>
      </w:r>
      <w:r w:rsidR="00E57078">
        <w:rPr>
          <w:rFonts w:asciiTheme="majorHAnsi" w:hAnsiTheme="majorHAnsi"/>
          <w:bCs/>
          <w:iCs/>
          <w:sz w:val="24"/>
          <w:szCs w:val="24"/>
        </w:rPr>
        <w:t> 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zawodów prawniczych</w:t>
      </w:r>
      <w:r>
        <w:rPr>
          <w:rFonts w:asciiTheme="majorHAnsi" w:hAnsiTheme="majorHAnsi"/>
          <w:bCs/>
          <w:iCs/>
          <w:sz w:val="24"/>
          <w:szCs w:val="24"/>
        </w:rPr>
        <w:t>,</w:t>
      </w:r>
    </w:p>
    <w:p w14:paraId="1663DE15" w14:textId="159C072C" w:rsidR="00C064ED" w:rsidRPr="00CA32A9" w:rsidRDefault="00B5106F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w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iedza na temat dostępności usług publicznych dla osób z różnymi rodzajami niepełnosprawności</w:t>
      </w:r>
      <w:r>
        <w:rPr>
          <w:rFonts w:asciiTheme="majorHAnsi" w:hAnsiTheme="majorHAnsi"/>
          <w:bCs/>
          <w:iCs/>
          <w:sz w:val="24"/>
          <w:szCs w:val="24"/>
        </w:rPr>
        <w:t>,</w:t>
      </w:r>
    </w:p>
    <w:p w14:paraId="3C293BE3" w14:textId="32EEBC03" w:rsidR="00EF3441" w:rsidRPr="00CA32A9" w:rsidRDefault="00B5106F" w:rsidP="00C064ED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z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najomość zagadnień prawnych dotyczących osób z</w:t>
      </w:r>
      <w:r w:rsidR="00E57078">
        <w:rPr>
          <w:rFonts w:asciiTheme="majorHAnsi" w:hAnsiTheme="majorHAnsi"/>
          <w:bCs/>
          <w:iCs/>
          <w:sz w:val="24"/>
          <w:szCs w:val="24"/>
        </w:rPr>
        <w:t> 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niepełnosprawnościami.</w:t>
      </w:r>
    </w:p>
    <w:p w14:paraId="3E09E171" w14:textId="7D54E02E" w:rsidR="00C064ED" w:rsidRPr="00CA32A9" w:rsidRDefault="00C064ED" w:rsidP="00EF3441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lastRenderedPageBreak/>
        <w:t>Sposób udokumentowania wiedzy i doświadczenia:</w:t>
      </w:r>
    </w:p>
    <w:p w14:paraId="04EEEA0C" w14:textId="616BF044" w:rsidR="00ED1628" w:rsidRPr="00CA32A9" w:rsidRDefault="00B5106F" w:rsidP="008D7A8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u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dokumentowane uczestnictwo w opracowaniu zaleceń lub/i raportów związanych z dostępem osób z różnymi 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rodzajami niepełnosprawności do usług publicznych</w:t>
      </w:r>
      <w:r w:rsidR="00ED1628" w:rsidRPr="00CA32A9">
        <w:rPr>
          <w:rFonts w:asciiTheme="majorHAnsi" w:hAnsiTheme="majorHAnsi"/>
          <w:bCs/>
          <w:iCs/>
          <w:sz w:val="24"/>
          <w:szCs w:val="24"/>
        </w:rPr>
        <w:t xml:space="preserve"> – na podstawie dokumentów wskazujących powołanie lub oddelegowanie do zespołów lub grup roboczych</w:t>
      </w:r>
      <w:r>
        <w:rPr>
          <w:rFonts w:asciiTheme="majorHAnsi" w:hAnsiTheme="majorHAnsi"/>
          <w:bCs/>
          <w:iCs/>
          <w:sz w:val="24"/>
          <w:szCs w:val="24"/>
        </w:rPr>
        <w:t>,</w:t>
      </w:r>
    </w:p>
    <w:p w14:paraId="1C1A8DD6" w14:textId="1D33696D" w:rsidR="00C064ED" w:rsidRPr="00CA32A9" w:rsidRDefault="00B5106F" w:rsidP="008D7A8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u</w:t>
      </w:r>
      <w:r w:rsidR="00ED1628" w:rsidRPr="00CA32A9">
        <w:rPr>
          <w:rFonts w:asciiTheme="majorHAnsi" w:hAnsiTheme="majorHAnsi"/>
          <w:iCs/>
          <w:sz w:val="24"/>
          <w:szCs w:val="24"/>
        </w:rPr>
        <w:t xml:space="preserve">dokumentowane </w:t>
      </w:r>
      <w:r w:rsidR="003A4A5F">
        <w:rPr>
          <w:rFonts w:asciiTheme="majorHAnsi" w:hAnsiTheme="majorHAnsi"/>
          <w:bCs/>
          <w:iCs/>
          <w:sz w:val="24"/>
          <w:szCs w:val="24"/>
        </w:rPr>
        <w:t>r</w:t>
      </w:r>
      <w:r w:rsidR="00C064ED" w:rsidRPr="00CA32A9">
        <w:rPr>
          <w:rFonts w:asciiTheme="majorHAnsi" w:hAnsiTheme="majorHAnsi"/>
          <w:bCs/>
          <w:iCs/>
          <w:sz w:val="24"/>
          <w:szCs w:val="24"/>
        </w:rPr>
        <w:t>eprezentowanie organizacji pozarządowych w grupach/zespołach roboczych mających na celu stworzenie rekomendacji w zakresie zapewnienia dostępności osób z niepełnosprawnościami do usług publicznych</w:t>
      </w:r>
      <w:r w:rsidR="00ED1628" w:rsidRPr="00CA32A9">
        <w:rPr>
          <w:rFonts w:asciiTheme="majorHAnsi" w:hAnsiTheme="majorHAnsi"/>
          <w:bCs/>
          <w:iCs/>
          <w:sz w:val="24"/>
          <w:szCs w:val="24"/>
        </w:rPr>
        <w:t xml:space="preserve"> - na podstawie dokumentów wskazujących powołanie lub oddelegowanie do zespołów lub grup roboczych</w:t>
      </w:r>
      <w:r>
        <w:rPr>
          <w:rFonts w:asciiTheme="majorHAnsi" w:hAnsiTheme="majorHAnsi"/>
          <w:bCs/>
          <w:iCs/>
          <w:sz w:val="24"/>
          <w:szCs w:val="24"/>
        </w:rPr>
        <w:t>,</w:t>
      </w:r>
    </w:p>
    <w:p w14:paraId="71D7FF53" w14:textId="58604A8C" w:rsidR="00ED1628" w:rsidRPr="008D7A87" w:rsidRDefault="00C064ED" w:rsidP="008D7A8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8D7A87">
        <w:rPr>
          <w:rFonts w:asciiTheme="majorHAnsi" w:hAnsiTheme="majorHAnsi"/>
          <w:bCs/>
          <w:iCs/>
          <w:sz w:val="24"/>
          <w:szCs w:val="24"/>
        </w:rPr>
        <w:t>Wykonawca musi udokumentować udział w pracy nad co najmniej dwoma opracowaniami z powyższego zakresu oraz udział w co najmniej jednej grupie roboczej</w:t>
      </w:r>
      <w:r w:rsidR="00ED1628" w:rsidRPr="008D7A87">
        <w:rPr>
          <w:rFonts w:asciiTheme="majorHAnsi" w:hAnsiTheme="majorHAnsi"/>
          <w:iCs/>
          <w:sz w:val="24"/>
          <w:szCs w:val="24"/>
        </w:rPr>
        <w:t xml:space="preserve"> – </w:t>
      </w:r>
      <w:r w:rsidR="00641DCA">
        <w:rPr>
          <w:rFonts w:asciiTheme="majorHAnsi" w:hAnsiTheme="majorHAnsi"/>
          <w:iCs/>
          <w:sz w:val="24"/>
          <w:szCs w:val="24"/>
        </w:rPr>
        <w:t>W</w:t>
      </w:r>
      <w:r w:rsidR="00ED1628" w:rsidRPr="008D7A87">
        <w:rPr>
          <w:rFonts w:asciiTheme="majorHAnsi" w:hAnsiTheme="majorHAnsi"/>
          <w:iCs/>
          <w:sz w:val="24"/>
          <w:szCs w:val="24"/>
        </w:rPr>
        <w:t>ykonawca przedstawi publikacje w których opracowaniu brał udział.</w:t>
      </w:r>
    </w:p>
    <w:p w14:paraId="56389BC3" w14:textId="77777777" w:rsidR="00ED1628" w:rsidRPr="00CA32A9" w:rsidRDefault="00C064ED" w:rsidP="00E8736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1BF1BC4C" w14:textId="5EE28CF7" w:rsidR="00ED1628" w:rsidRPr="00CA32A9" w:rsidRDefault="00C064ED" w:rsidP="00CC060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</w:t>
      </w:r>
      <w:r w:rsidR="0089025E" w:rsidRPr="00CA32A9">
        <w:rPr>
          <w:rFonts w:asciiTheme="majorHAnsi" w:hAnsiTheme="majorHAnsi"/>
          <w:iCs/>
          <w:sz w:val="24"/>
          <w:szCs w:val="24"/>
        </w:rPr>
        <w:t xml:space="preserve"> zadania</w:t>
      </w:r>
      <w:r w:rsidRPr="00CA32A9">
        <w:rPr>
          <w:rFonts w:asciiTheme="majorHAnsi" w:hAnsiTheme="majorHAnsi"/>
          <w:iCs/>
          <w:sz w:val="24"/>
          <w:szCs w:val="24"/>
        </w:rPr>
        <w:t xml:space="preserve">: </w:t>
      </w:r>
      <w:r w:rsidR="00163409">
        <w:rPr>
          <w:rFonts w:asciiTheme="majorHAnsi" w:hAnsiTheme="majorHAnsi"/>
          <w:iCs/>
          <w:sz w:val="24"/>
          <w:szCs w:val="24"/>
        </w:rPr>
        <w:t>o</w:t>
      </w:r>
      <w:r w:rsidRPr="00CA32A9">
        <w:rPr>
          <w:rFonts w:asciiTheme="majorHAnsi" w:hAnsiTheme="majorHAnsi"/>
          <w:iCs/>
          <w:sz w:val="24"/>
          <w:szCs w:val="24"/>
        </w:rPr>
        <w:t xml:space="preserve">pracowanie </w:t>
      </w:r>
      <w:r w:rsidR="00163409">
        <w:rPr>
          <w:rFonts w:asciiTheme="majorHAnsi" w:hAnsiTheme="majorHAnsi"/>
          <w:iCs/>
          <w:sz w:val="24"/>
          <w:szCs w:val="24"/>
        </w:rPr>
        <w:t>f</w:t>
      </w:r>
      <w:r w:rsidRPr="00CA32A9">
        <w:rPr>
          <w:rFonts w:asciiTheme="majorHAnsi" w:hAnsiTheme="majorHAnsi"/>
          <w:iCs/>
          <w:sz w:val="24"/>
          <w:szCs w:val="24"/>
        </w:rPr>
        <w:t>iszki projekt</w:t>
      </w:r>
      <w:r w:rsidR="007D6311">
        <w:rPr>
          <w:rFonts w:asciiTheme="majorHAnsi" w:hAnsiTheme="majorHAnsi"/>
          <w:iCs/>
          <w:sz w:val="24"/>
          <w:szCs w:val="24"/>
        </w:rPr>
        <w:t>owej</w:t>
      </w:r>
      <w:r w:rsidRPr="00CA32A9">
        <w:rPr>
          <w:rFonts w:asciiTheme="majorHAnsi" w:hAnsiTheme="majorHAnsi"/>
          <w:iCs/>
          <w:sz w:val="24"/>
          <w:szCs w:val="24"/>
        </w:rPr>
        <w:t xml:space="preserve"> w ramach Programu Operacyjnego Wiedza Edukacja Rozwój do akceptacji Komitetu Monitorującego</w:t>
      </w:r>
      <w:r w:rsidR="00641DCA">
        <w:rPr>
          <w:rFonts w:asciiTheme="majorHAnsi" w:hAnsiTheme="majorHAnsi"/>
          <w:iCs/>
          <w:sz w:val="24"/>
          <w:szCs w:val="24"/>
        </w:rPr>
        <w:t>.</w:t>
      </w:r>
    </w:p>
    <w:p w14:paraId="3B92CCE8" w14:textId="140D0467" w:rsidR="00C064ED" w:rsidRPr="00CA32A9" w:rsidRDefault="00C064ED" w:rsidP="00CC060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 w:rsidR="00163409">
        <w:rPr>
          <w:rFonts w:asciiTheme="majorHAnsi" w:hAnsiTheme="majorHAnsi"/>
          <w:iCs/>
          <w:sz w:val="24"/>
          <w:szCs w:val="24"/>
        </w:rPr>
        <w:t>o</w:t>
      </w:r>
      <w:r w:rsidRPr="00CA32A9">
        <w:rPr>
          <w:rFonts w:asciiTheme="majorHAnsi" w:hAnsiTheme="majorHAnsi"/>
          <w:iCs/>
          <w:sz w:val="24"/>
          <w:szCs w:val="24"/>
        </w:rPr>
        <w:t xml:space="preserve">pracowanie wkładu do fiszki </w:t>
      </w:r>
      <w:r w:rsidR="007D6311">
        <w:rPr>
          <w:rFonts w:asciiTheme="majorHAnsi" w:hAnsiTheme="majorHAnsi"/>
          <w:iCs/>
          <w:sz w:val="24"/>
          <w:szCs w:val="24"/>
        </w:rPr>
        <w:t xml:space="preserve">projektowej </w:t>
      </w:r>
      <w:r w:rsidRPr="00CA32A9">
        <w:rPr>
          <w:rFonts w:asciiTheme="majorHAnsi" w:hAnsiTheme="majorHAnsi"/>
          <w:iCs/>
          <w:sz w:val="24"/>
          <w:szCs w:val="24"/>
        </w:rPr>
        <w:t>określającego działania mając</w:t>
      </w:r>
      <w:r w:rsidR="00163409">
        <w:rPr>
          <w:rFonts w:asciiTheme="majorHAnsi" w:hAnsiTheme="majorHAnsi"/>
          <w:iCs/>
          <w:sz w:val="24"/>
          <w:szCs w:val="24"/>
        </w:rPr>
        <w:t>e</w:t>
      </w:r>
      <w:r w:rsidRPr="00CA32A9">
        <w:rPr>
          <w:rFonts w:asciiTheme="majorHAnsi" w:hAnsiTheme="majorHAnsi"/>
          <w:iCs/>
          <w:sz w:val="24"/>
          <w:szCs w:val="24"/>
        </w:rPr>
        <w:t xml:space="preserve"> na celu wdrożenie rekomendacji dotyczących zapewnienia dostępu do wymiaru sprawiedliwości dla osób z niepełnosprawnością i osób starszych wynikających z:</w:t>
      </w:r>
    </w:p>
    <w:p w14:paraId="09CBBFAB" w14:textId="0118AF6F" w:rsidR="00C064ED" w:rsidRPr="00CA32A9" w:rsidRDefault="00641DCA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r</w:t>
      </w:r>
      <w:r w:rsidR="00C064ED" w:rsidRPr="00CA32A9">
        <w:rPr>
          <w:rFonts w:asciiTheme="majorHAnsi" w:hAnsiTheme="majorHAnsi"/>
          <w:iCs/>
          <w:sz w:val="24"/>
          <w:szCs w:val="24"/>
        </w:rPr>
        <w:t>aport</w:t>
      </w:r>
      <w:r w:rsidR="00163409">
        <w:rPr>
          <w:rFonts w:asciiTheme="majorHAnsi" w:hAnsiTheme="majorHAnsi"/>
          <w:iCs/>
          <w:sz w:val="24"/>
          <w:szCs w:val="24"/>
        </w:rPr>
        <w:t>ów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RPO</w:t>
      </w:r>
      <w:r>
        <w:rPr>
          <w:rFonts w:asciiTheme="majorHAnsi" w:hAnsiTheme="majorHAnsi"/>
          <w:iCs/>
          <w:sz w:val="24"/>
          <w:szCs w:val="24"/>
        </w:rPr>
        <w:t>,</w:t>
      </w:r>
    </w:p>
    <w:p w14:paraId="6884BF5C" w14:textId="2B0EEF3F" w:rsidR="00C064ED" w:rsidRPr="00CA32A9" w:rsidRDefault="00641DCA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r</w:t>
      </w:r>
      <w:r w:rsidR="00C064ED" w:rsidRPr="00CA32A9">
        <w:rPr>
          <w:rFonts w:asciiTheme="majorHAnsi" w:hAnsiTheme="majorHAnsi"/>
          <w:iCs/>
          <w:sz w:val="24"/>
          <w:szCs w:val="24"/>
        </w:rPr>
        <w:t>ekomendacji ONZ</w:t>
      </w:r>
      <w:r>
        <w:rPr>
          <w:rFonts w:asciiTheme="majorHAnsi" w:hAnsiTheme="majorHAnsi"/>
          <w:iCs/>
          <w:sz w:val="24"/>
          <w:szCs w:val="24"/>
        </w:rPr>
        <w:t>,</w:t>
      </w:r>
    </w:p>
    <w:p w14:paraId="47AE2E1F" w14:textId="76FD0705" w:rsidR="00C064ED" w:rsidRPr="00CA32A9" w:rsidRDefault="00641DCA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o</w:t>
      </w:r>
      <w:r w:rsidR="00C064ED" w:rsidRPr="00CA32A9">
        <w:rPr>
          <w:rFonts w:asciiTheme="majorHAnsi" w:hAnsiTheme="majorHAnsi"/>
          <w:iCs/>
          <w:sz w:val="24"/>
          <w:szCs w:val="24"/>
        </w:rPr>
        <w:t>bowiązujących przepisów</w:t>
      </w:r>
      <w:r>
        <w:rPr>
          <w:rFonts w:asciiTheme="majorHAnsi" w:hAnsiTheme="majorHAnsi"/>
          <w:iCs/>
          <w:sz w:val="24"/>
          <w:szCs w:val="24"/>
        </w:rPr>
        <w:t>.</w:t>
      </w:r>
    </w:p>
    <w:p w14:paraId="002C4537" w14:textId="6DAB1D4D" w:rsidR="00C064ED" w:rsidRPr="00CA32A9" w:rsidRDefault="008B44F4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Zaproponowane w fiszce działania powinny w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szczególności obej</w:t>
      </w:r>
      <w:r>
        <w:rPr>
          <w:rFonts w:asciiTheme="majorHAnsi" w:hAnsiTheme="majorHAnsi"/>
          <w:iCs/>
          <w:sz w:val="24"/>
          <w:szCs w:val="24"/>
        </w:rPr>
        <w:t>mować</w:t>
      </w:r>
      <w:r w:rsidR="00C064ED" w:rsidRPr="00CA32A9">
        <w:rPr>
          <w:rFonts w:asciiTheme="majorHAnsi" w:hAnsiTheme="majorHAnsi"/>
          <w:iCs/>
          <w:sz w:val="24"/>
          <w:szCs w:val="24"/>
        </w:rPr>
        <w:t>:</w:t>
      </w:r>
    </w:p>
    <w:p w14:paraId="3D67FC50" w14:textId="277C36DB" w:rsidR="00C064ED" w:rsidRPr="00CA32A9" w:rsidRDefault="00641DCA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o</w:t>
      </w:r>
      <w:r w:rsidR="00C064ED" w:rsidRPr="00CA32A9">
        <w:rPr>
          <w:rFonts w:asciiTheme="majorHAnsi" w:hAnsiTheme="majorHAnsi"/>
          <w:iCs/>
          <w:sz w:val="24"/>
          <w:szCs w:val="24"/>
        </w:rPr>
        <w:t>kreślenie minimalnych wymogów oraz procedur związanych z obsługą osoby z niepełnosprawnością w sądzie</w:t>
      </w:r>
      <w:r>
        <w:rPr>
          <w:rFonts w:asciiTheme="majorHAnsi" w:hAnsiTheme="majorHAnsi"/>
          <w:iCs/>
          <w:sz w:val="24"/>
          <w:szCs w:val="24"/>
        </w:rPr>
        <w:t>,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z uwzględnieniem rodzaju niepełnosprawności</w:t>
      </w:r>
      <w:r>
        <w:rPr>
          <w:rFonts w:asciiTheme="majorHAnsi" w:hAnsiTheme="majorHAnsi"/>
          <w:iCs/>
          <w:sz w:val="24"/>
          <w:szCs w:val="24"/>
        </w:rPr>
        <w:t>,</w:t>
      </w:r>
    </w:p>
    <w:p w14:paraId="59475EC8" w14:textId="63513CBC" w:rsidR="00C064ED" w:rsidRPr="00CA32A9" w:rsidRDefault="00641DCA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s</w:t>
      </w:r>
      <w:r w:rsidR="00C064ED" w:rsidRPr="00CA32A9">
        <w:rPr>
          <w:rFonts w:asciiTheme="majorHAnsi" w:hAnsiTheme="majorHAnsi"/>
          <w:iCs/>
          <w:sz w:val="24"/>
          <w:szCs w:val="24"/>
        </w:rPr>
        <w:t>zkolenia dla pracowników sądów z zakresu ww</w:t>
      </w:r>
      <w:r w:rsidR="00163409">
        <w:rPr>
          <w:rFonts w:asciiTheme="majorHAnsi" w:hAnsiTheme="majorHAnsi"/>
          <w:iCs/>
          <w:sz w:val="24"/>
          <w:szCs w:val="24"/>
        </w:rPr>
        <w:t>.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procedur w podziale na następujące grupy zawodowe:</w:t>
      </w:r>
    </w:p>
    <w:p w14:paraId="220BFF17" w14:textId="3E93D595" w:rsidR="00C064ED" w:rsidRPr="00CA32A9" w:rsidRDefault="00641DCA" w:rsidP="00ED162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u</w:t>
      </w:r>
      <w:r w:rsidR="00C064ED" w:rsidRPr="00CA32A9">
        <w:rPr>
          <w:rFonts w:asciiTheme="majorHAnsi" w:hAnsiTheme="majorHAnsi"/>
          <w:iCs/>
          <w:sz w:val="24"/>
          <w:szCs w:val="24"/>
        </w:rPr>
        <w:t>rzędnicy</w:t>
      </w:r>
      <w:r>
        <w:rPr>
          <w:rFonts w:asciiTheme="majorHAnsi" w:hAnsiTheme="majorHAnsi"/>
          <w:iCs/>
          <w:sz w:val="24"/>
          <w:szCs w:val="24"/>
        </w:rPr>
        <w:t>,</w:t>
      </w:r>
    </w:p>
    <w:p w14:paraId="4145E66E" w14:textId="48759470" w:rsidR="00C064ED" w:rsidRPr="00CA32A9" w:rsidRDefault="00641DCA" w:rsidP="00ED162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s</w:t>
      </w:r>
      <w:r w:rsidR="00C064ED" w:rsidRPr="00CA32A9">
        <w:rPr>
          <w:rFonts w:asciiTheme="majorHAnsi" w:hAnsiTheme="majorHAnsi"/>
          <w:iCs/>
          <w:sz w:val="24"/>
          <w:szCs w:val="24"/>
        </w:rPr>
        <w:t>ędziowie, referendarze, asesorzy, asystenci</w:t>
      </w:r>
      <w:r>
        <w:rPr>
          <w:rFonts w:asciiTheme="majorHAnsi" w:hAnsiTheme="majorHAnsi"/>
          <w:iCs/>
          <w:sz w:val="24"/>
          <w:szCs w:val="24"/>
        </w:rPr>
        <w:t xml:space="preserve"> sędziego,</w:t>
      </w:r>
    </w:p>
    <w:p w14:paraId="31A5D1F8" w14:textId="61CC6853" w:rsidR="00C064ED" w:rsidRPr="00CA32A9" w:rsidRDefault="00641DCA" w:rsidP="00ED162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lastRenderedPageBreak/>
        <w:t>p</w:t>
      </w:r>
      <w:r w:rsidR="00C064ED" w:rsidRPr="00CA32A9">
        <w:rPr>
          <w:rFonts w:asciiTheme="majorHAnsi" w:hAnsiTheme="majorHAnsi"/>
          <w:iCs/>
          <w:sz w:val="24"/>
          <w:szCs w:val="24"/>
        </w:rPr>
        <w:t>ełnomocnicy</w:t>
      </w:r>
      <w:r>
        <w:rPr>
          <w:rFonts w:asciiTheme="majorHAnsi" w:hAnsiTheme="majorHAnsi"/>
          <w:iCs/>
          <w:sz w:val="24"/>
          <w:szCs w:val="24"/>
        </w:rPr>
        <w:t>,</w:t>
      </w:r>
    </w:p>
    <w:p w14:paraId="4174DFED" w14:textId="7F55A53E" w:rsidR="00C064ED" w:rsidRPr="00CA32A9" w:rsidRDefault="00641DCA" w:rsidP="00ED162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k</w:t>
      </w:r>
      <w:r w:rsidR="00C064ED" w:rsidRPr="00CA32A9">
        <w:rPr>
          <w:rFonts w:asciiTheme="majorHAnsi" w:hAnsiTheme="majorHAnsi"/>
          <w:iCs/>
          <w:sz w:val="24"/>
          <w:szCs w:val="24"/>
        </w:rPr>
        <w:t>uratorzy sądowi</w:t>
      </w:r>
      <w:r>
        <w:rPr>
          <w:rFonts w:asciiTheme="majorHAnsi" w:hAnsiTheme="majorHAnsi"/>
          <w:iCs/>
          <w:sz w:val="24"/>
          <w:szCs w:val="24"/>
        </w:rPr>
        <w:t>.</w:t>
      </w:r>
    </w:p>
    <w:p w14:paraId="3BBF4FDB" w14:textId="10EB64B8" w:rsidR="00C064ED" w:rsidRPr="00CA32A9" w:rsidRDefault="004D62D3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o</w:t>
      </w:r>
      <w:r w:rsidR="00C064ED" w:rsidRPr="00CA32A9">
        <w:rPr>
          <w:rFonts w:asciiTheme="majorHAnsi" w:hAnsiTheme="majorHAnsi"/>
          <w:iCs/>
          <w:sz w:val="24"/>
          <w:szCs w:val="24"/>
        </w:rPr>
        <w:t>kreślenie standardów oznakowania oraz informacji dla osób z niepełnosprawnościami z uwzględnieniem rodzajów niepełnosprawności</w:t>
      </w:r>
      <w:r w:rsidR="00332A61">
        <w:rPr>
          <w:rFonts w:asciiTheme="majorHAnsi" w:hAnsiTheme="majorHAnsi"/>
          <w:iCs/>
          <w:sz w:val="24"/>
          <w:szCs w:val="24"/>
        </w:rPr>
        <w:t>,</w:t>
      </w:r>
    </w:p>
    <w:p w14:paraId="35674659" w14:textId="1FBE793B" w:rsidR="00C064ED" w:rsidRPr="00CA32A9" w:rsidRDefault="00332A61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a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naliza obowiązujących aktów prawnych pod kątem opracowania rekomendacji i </w:t>
      </w:r>
      <w:r>
        <w:rPr>
          <w:rFonts w:asciiTheme="majorHAnsi" w:hAnsiTheme="majorHAnsi"/>
          <w:iCs/>
          <w:sz w:val="24"/>
          <w:szCs w:val="24"/>
        </w:rPr>
        <w:t>za</w:t>
      </w:r>
      <w:r w:rsidR="00C064ED" w:rsidRPr="00CA32A9">
        <w:rPr>
          <w:rFonts w:asciiTheme="majorHAnsi" w:hAnsiTheme="majorHAnsi"/>
          <w:iCs/>
          <w:sz w:val="24"/>
          <w:szCs w:val="24"/>
        </w:rPr>
        <w:t>stosowania słownictwa pozbawionego cech dyskryminujących i wykluczających osoby z niepełnosprawnościami.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3A7E320F" w14:textId="7BC4CCBF" w:rsidR="00C064ED" w:rsidRPr="00CA32A9" w:rsidRDefault="00332A61" w:rsidP="00ED162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rzekazanie </w:t>
      </w:r>
      <w:r>
        <w:rPr>
          <w:rFonts w:asciiTheme="majorHAnsi" w:hAnsiTheme="majorHAnsi"/>
          <w:iCs/>
          <w:sz w:val="24"/>
          <w:szCs w:val="24"/>
        </w:rPr>
        <w:t>projektu fiszki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- </w:t>
      </w:r>
      <w:r w:rsidR="00C064ED" w:rsidRPr="008D7A87">
        <w:rPr>
          <w:rFonts w:asciiTheme="majorHAnsi" w:hAnsiTheme="majorHAnsi"/>
          <w:b/>
          <w:bCs/>
          <w:iCs/>
          <w:sz w:val="24"/>
          <w:szCs w:val="24"/>
        </w:rPr>
        <w:t>21 dni</w:t>
      </w:r>
      <w:r w:rsidR="00C064ED" w:rsidRPr="00CA32A9">
        <w:rPr>
          <w:rFonts w:asciiTheme="majorHAnsi" w:hAnsiTheme="majorHAnsi"/>
          <w:iCs/>
          <w:sz w:val="24"/>
          <w:szCs w:val="24"/>
        </w:rPr>
        <w:t xml:space="preserve"> od </w:t>
      </w:r>
      <w:r>
        <w:rPr>
          <w:rFonts w:asciiTheme="majorHAnsi" w:hAnsiTheme="majorHAnsi"/>
          <w:iCs/>
          <w:sz w:val="24"/>
          <w:szCs w:val="24"/>
        </w:rPr>
        <w:t xml:space="preserve">dnia </w:t>
      </w:r>
      <w:r w:rsidR="00C064ED" w:rsidRPr="00CA32A9">
        <w:rPr>
          <w:rFonts w:asciiTheme="majorHAnsi" w:hAnsiTheme="majorHAnsi"/>
          <w:iCs/>
          <w:sz w:val="24"/>
          <w:szCs w:val="24"/>
        </w:rPr>
        <w:t>podpisania umowy.</w:t>
      </w:r>
    </w:p>
    <w:p w14:paraId="16533282" w14:textId="28906F55" w:rsidR="00C064ED" w:rsidRPr="00CA32A9" w:rsidRDefault="00332A61" w:rsidP="00332A61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dokonanie </w:t>
      </w:r>
      <w:r w:rsidR="008B44F4">
        <w:rPr>
          <w:rFonts w:asciiTheme="majorHAnsi" w:hAnsiTheme="majorHAnsi"/>
          <w:iCs/>
          <w:sz w:val="24"/>
          <w:szCs w:val="24"/>
        </w:rPr>
        <w:t>korekty fiszki zgodnie z uwagami wni</w:t>
      </w:r>
      <w:r w:rsidR="005178FF">
        <w:rPr>
          <w:rFonts w:asciiTheme="majorHAnsi" w:hAnsiTheme="majorHAnsi"/>
          <w:iCs/>
          <w:sz w:val="24"/>
          <w:szCs w:val="24"/>
        </w:rPr>
        <w:t xml:space="preserve">esionymi przez Komitet Monitorujący POWER lub Instytucję Zarządzającą POWER </w:t>
      </w:r>
      <w:r>
        <w:rPr>
          <w:rFonts w:asciiTheme="majorHAnsi" w:hAnsiTheme="majorHAnsi"/>
          <w:iCs/>
          <w:sz w:val="24"/>
          <w:szCs w:val="24"/>
        </w:rPr>
        <w:t xml:space="preserve">- </w:t>
      </w:r>
      <w:r w:rsidR="005178FF" w:rsidRPr="008D7A87">
        <w:rPr>
          <w:rFonts w:asciiTheme="majorHAnsi" w:hAnsiTheme="majorHAnsi"/>
          <w:b/>
          <w:bCs/>
          <w:iCs/>
          <w:sz w:val="24"/>
          <w:szCs w:val="24"/>
        </w:rPr>
        <w:t>w ciągu 5 dni</w:t>
      </w:r>
      <w:r w:rsidR="005178FF">
        <w:rPr>
          <w:rFonts w:asciiTheme="majorHAnsi" w:hAnsiTheme="majorHAnsi"/>
          <w:iCs/>
          <w:sz w:val="24"/>
          <w:szCs w:val="24"/>
        </w:rPr>
        <w:t xml:space="preserve"> od </w:t>
      </w:r>
      <w:r>
        <w:rPr>
          <w:rFonts w:asciiTheme="majorHAnsi" w:hAnsiTheme="majorHAnsi"/>
          <w:iCs/>
          <w:sz w:val="24"/>
          <w:szCs w:val="24"/>
        </w:rPr>
        <w:t xml:space="preserve">dnia </w:t>
      </w:r>
      <w:r w:rsidR="005178FF">
        <w:rPr>
          <w:rFonts w:asciiTheme="majorHAnsi" w:hAnsiTheme="majorHAnsi"/>
          <w:iCs/>
          <w:sz w:val="24"/>
          <w:szCs w:val="24"/>
        </w:rPr>
        <w:t>ich przekazania.</w:t>
      </w:r>
    </w:p>
    <w:p w14:paraId="10C55C87" w14:textId="7729A033" w:rsidR="00C064ED" w:rsidRPr="008D4721" w:rsidRDefault="00ED1628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8D4721">
        <w:rPr>
          <w:rFonts w:asciiTheme="majorHAnsi" w:hAnsiTheme="majorHAnsi"/>
          <w:iCs/>
          <w:sz w:val="24"/>
          <w:szCs w:val="24"/>
        </w:rPr>
        <w:t>Sposób realizacji zadania</w:t>
      </w:r>
      <w:r w:rsidR="00332A61">
        <w:rPr>
          <w:rFonts w:asciiTheme="majorHAnsi" w:hAnsiTheme="majorHAnsi"/>
          <w:iCs/>
          <w:sz w:val="24"/>
          <w:szCs w:val="24"/>
        </w:rPr>
        <w:t>:</w:t>
      </w:r>
    </w:p>
    <w:p w14:paraId="7DBFA182" w14:textId="480BDDCE" w:rsidR="008F5BA2" w:rsidRPr="00CA32A9" w:rsidRDefault="00332A61" w:rsidP="008F5BA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f</w:t>
      </w:r>
      <w:r w:rsidR="008F5BA2" w:rsidRPr="00CA32A9">
        <w:rPr>
          <w:rFonts w:asciiTheme="majorHAnsi" w:hAnsiTheme="majorHAnsi"/>
          <w:iCs/>
          <w:sz w:val="24"/>
          <w:szCs w:val="24"/>
        </w:rPr>
        <w:t>iszka projektowa zostanie przygotowana zgodnie z</w:t>
      </w:r>
      <w:r w:rsidR="008D4721">
        <w:rPr>
          <w:rFonts w:asciiTheme="majorHAnsi" w:hAnsiTheme="majorHAnsi"/>
          <w:iCs/>
          <w:sz w:val="24"/>
          <w:szCs w:val="24"/>
        </w:rPr>
        <w:t>e wzorem fiszki projektowej dla projektu pozakonkursowego koncepcyjnego określonym przez Instytucję Zarządzającą</w:t>
      </w:r>
      <w:r>
        <w:rPr>
          <w:rFonts w:asciiTheme="majorHAnsi" w:hAnsiTheme="majorHAnsi"/>
          <w:iCs/>
          <w:sz w:val="24"/>
          <w:szCs w:val="24"/>
        </w:rPr>
        <w:t xml:space="preserve"> POWER</w:t>
      </w:r>
      <w:r w:rsidR="008D4721">
        <w:rPr>
          <w:rFonts w:asciiTheme="majorHAnsi" w:hAnsiTheme="majorHAnsi"/>
          <w:iCs/>
          <w:sz w:val="24"/>
          <w:szCs w:val="24"/>
        </w:rPr>
        <w:t xml:space="preserve">. Wzór fiszki </w:t>
      </w:r>
      <w:r w:rsidR="007D6311">
        <w:rPr>
          <w:rFonts w:asciiTheme="majorHAnsi" w:hAnsiTheme="majorHAnsi"/>
          <w:iCs/>
          <w:sz w:val="24"/>
          <w:szCs w:val="24"/>
        </w:rPr>
        <w:t xml:space="preserve">projektowej </w:t>
      </w:r>
      <w:r w:rsidR="008D4721">
        <w:rPr>
          <w:rFonts w:asciiTheme="majorHAnsi" w:hAnsiTheme="majorHAnsi"/>
          <w:iCs/>
          <w:sz w:val="24"/>
          <w:szCs w:val="24"/>
        </w:rPr>
        <w:t xml:space="preserve">stanowi załącznik nr 1 do OPZ. 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300902DA" w14:textId="4342BBF4" w:rsidR="008F5BA2" w:rsidRPr="00CA32A9" w:rsidRDefault="00332A61" w:rsidP="008D7A87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>
        <w:rPr>
          <w:rFonts w:asciiTheme="majorHAnsi" w:hAnsiTheme="majorHAnsi" w:cs="TTE15573B0t00"/>
          <w:iCs/>
          <w:sz w:val="24"/>
          <w:szCs w:val="24"/>
        </w:rPr>
        <w:t>o</w:t>
      </w:r>
      <w:r w:rsidR="008F5BA2" w:rsidRPr="00CA32A9">
        <w:rPr>
          <w:rFonts w:asciiTheme="majorHAnsi" w:hAnsiTheme="majorHAnsi" w:cs="TTE15573B0t00"/>
          <w:iCs/>
          <w:sz w:val="24"/>
          <w:szCs w:val="24"/>
        </w:rPr>
        <w:t>ferta zostanie złożona na załączonym dokumencie: formularz ofertowy</w:t>
      </w:r>
      <w:r>
        <w:rPr>
          <w:rFonts w:asciiTheme="majorHAnsi" w:hAnsiTheme="majorHAnsi" w:cs="TTE15573B0t00"/>
          <w:iCs/>
          <w:sz w:val="24"/>
          <w:szCs w:val="24"/>
        </w:rPr>
        <w:t>;</w:t>
      </w:r>
      <w:r w:rsidR="008F5BA2"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>
        <w:rPr>
          <w:rFonts w:asciiTheme="majorHAnsi" w:hAnsiTheme="majorHAnsi" w:cs="TTE15573B0t00"/>
          <w:iCs/>
          <w:sz w:val="24"/>
          <w:szCs w:val="24"/>
        </w:rPr>
        <w:t>d</w:t>
      </w:r>
      <w:r w:rsidR="008F5BA2" w:rsidRPr="00CA32A9">
        <w:rPr>
          <w:rFonts w:asciiTheme="majorHAnsi" w:hAnsiTheme="majorHAnsi" w:cs="TTE15573B0t00"/>
          <w:iCs/>
          <w:sz w:val="24"/>
          <w:szCs w:val="24"/>
        </w:rPr>
        <w:t>o dokument</w:t>
      </w:r>
      <w:r w:rsidR="00163409">
        <w:rPr>
          <w:rFonts w:asciiTheme="majorHAnsi" w:hAnsiTheme="majorHAnsi" w:cs="TTE15573B0t00"/>
          <w:iCs/>
          <w:sz w:val="24"/>
          <w:szCs w:val="24"/>
        </w:rPr>
        <w:t>u</w:t>
      </w:r>
      <w:r w:rsidR="008F5BA2" w:rsidRPr="00CA32A9">
        <w:rPr>
          <w:rFonts w:asciiTheme="majorHAnsi" w:hAnsiTheme="majorHAnsi" w:cs="TTE15573B0t00"/>
          <w:iCs/>
          <w:sz w:val="24"/>
          <w:szCs w:val="24"/>
        </w:rPr>
        <w:t xml:space="preserve"> zostaną załączone kopie dokumentów określonych w </w:t>
      </w:r>
      <w:r w:rsidR="00163409">
        <w:rPr>
          <w:rFonts w:asciiTheme="majorHAnsi" w:hAnsiTheme="majorHAnsi" w:cs="TTE15573B0t00"/>
          <w:iCs/>
          <w:sz w:val="24"/>
          <w:szCs w:val="24"/>
        </w:rPr>
        <w:t xml:space="preserve">pkt. </w:t>
      </w:r>
      <w:r w:rsidR="008F5BA2" w:rsidRPr="00CA32A9">
        <w:rPr>
          <w:rFonts w:asciiTheme="majorHAnsi" w:hAnsiTheme="majorHAnsi" w:cs="TTE15573B0t00"/>
          <w:iCs/>
          <w:sz w:val="24"/>
          <w:szCs w:val="24"/>
        </w:rPr>
        <w:t>2.3.</w:t>
      </w:r>
    </w:p>
    <w:p w14:paraId="6E2FD47F" w14:textId="6B92E639" w:rsidR="008F5BA2" w:rsidRPr="00CA32A9" w:rsidRDefault="00A12916" w:rsidP="008D7A87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>
        <w:rPr>
          <w:rFonts w:asciiTheme="majorHAnsi" w:hAnsiTheme="majorHAnsi" w:cs="TTE15573B0t00"/>
          <w:iCs/>
          <w:sz w:val="24"/>
          <w:szCs w:val="24"/>
        </w:rPr>
        <w:t>o</w:t>
      </w:r>
      <w:r w:rsidR="008F5BA2" w:rsidRPr="00CA32A9">
        <w:rPr>
          <w:rFonts w:asciiTheme="majorHAnsi" w:hAnsiTheme="majorHAnsi" w:cs="TTE15573B0t00"/>
          <w:iCs/>
          <w:sz w:val="24"/>
          <w:szCs w:val="24"/>
        </w:rPr>
        <w:t>ferty należy składać w formie elektronicznej</w:t>
      </w:r>
      <w:r>
        <w:rPr>
          <w:rFonts w:asciiTheme="majorHAnsi" w:hAnsiTheme="majorHAnsi" w:cs="TTE15573B0t00"/>
          <w:iCs/>
          <w:sz w:val="24"/>
          <w:szCs w:val="24"/>
        </w:rPr>
        <w:t xml:space="preserve"> - </w:t>
      </w:r>
      <w:r w:rsidR="008F5BA2" w:rsidRPr="00CA32A9">
        <w:rPr>
          <w:rFonts w:asciiTheme="majorHAnsi" w:hAnsiTheme="majorHAnsi" w:cs="TTE15573B0t00"/>
          <w:iCs/>
          <w:sz w:val="24"/>
          <w:szCs w:val="24"/>
        </w:rPr>
        <w:t xml:space="preserve">plików w formacie PDF na adres poczty elektronicznej </w:t>
      </w:r>
      <w:hyperlink r:id="rId8" w:history="1">
        <w:r w:rsidR="00517F9B" w:rsidRPr="001A3B78">
          <w:rPr>
            <w:rStyle w:val="Hipercze"/>
            <w:rFonts w:asciiTheme="majorHAnsi" w:hAnsiTheme="majorHAnsi" w:cs="TTE15573B0t00"/>
            <w:iCs/>
            <w:sz w:val="24"/>
            <w:szCs w:val="24"/>
          </w:rPr>
          <w:t>Tomasz.Gajewski@ms.gov.pl</w:t>
        </w:r>
      </w:hyperlink>
      <w:r w:rsidR="008F5BA2" w:rsidRPr="00CA32A9">
        <w:rPr>
          <w:rFonts w:asciiTheme="majorHAnsi" w:hAnsiTheme="majorHAnsi" w:cs="TTE15573B0t00"/>
          <w:iCs/>
          <w:sz w:val="24"/>
          <w:szCs w:val="24"/>
        </w:rPr>
        <w:t xml:space="preserve"> w tytule maila wpisując „Ekspert PO WER”</w:t>
      </w: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7D9702BA" w:rsidR="000668E3" w:rsidRPr="00CA32A9" w:rsidRDefault="00A12916" w:rsidP="008D7A87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>
        <w:rPr>
          <w:rFonts w:asciiTheme="majorHAnsi" w:hAnsiTheme="majorHAnsi" w:cs="TTE15573B0t00"/>
          <w:iCs/>
          <w:sz w:val="24"/>
          <w:szCs w:val="24"/>
        </w:rPr>
        <w:t>o</w:t>
      </w:r>
      <w:r w:rsidR="000668E3" w:rsidRPr="00CA32A9">
        <w:rPr>
          <w:rFonts w:asciiTheme="majorHAnsi" w:hAnsiTheme="majorHAnsi" w:cs="TTE15573B0t00"/>
          <w:iCs/>
          <w:sz w:val="24"/>
          <w:szCs w:val="24"/>
        </w:rPr>
        <w:t>cena wstępna:</w:t>
      </w:r>
    </w:p>
    <w:p w14:paraId="3DD17052" w14:textId="21D84C1C" w:rsidR="000668E3" w:rsidRPr="00CA32A9" w:rsidRDefault="008E1879" w:rsidP="008D7A8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</w:t>
      </w:r>
      <w:r w:rsidR="00163409">
        <w:rPr>
          <w:rFonts w:asciiTheme="majorHAnsi" w:hAnsiTheme="majorHAnsi" w:cs="TTE15573B0t00"/>
          <w:iCs/>
          <w:sz w:val="24"/>
          <w:szCs w:val="24"/>
        </w:rPr>
        <w:t>ą</w:t>
      </w:r>
      <w:r w:rsidRPr="00CA32A9">
        <w:rPr>
          <w:rFonts w:asciiTheme="majorHAnsi" w:hAnsiTheme="majorHAnsi" w:cs="TTE15573B0t00"/>
          <w:iCs/>
          <w:sz w:val="24"/>
          <w:szCs w:val="24"/>
        </w:rPr>
        <w:t>tem spełnienia wymagań formalnych</w:t>
      </w:r>
      <w:r w:rsidR="00A12916">
        <w:rPr>
          <w:rFonts w:asciiTheme="majorHAnsi" w:hAnsiTheme="majorHAnsi" w:cs="TTE15573B0t00"/>
          <w:iCs/>
          <w:sz w:val="24"/>
          <w:szCs w:val="24"/>
        </w:rPr>
        <w:t>,</w:t>
      </w:r>
    </w:p>
    <w:p w14:paraId="1D032F78" w14:textId="25509AAC" w:rsidR="008E1879" w:rsidRPr="00CA32A9" w:rsidRDefault="00A12916" w:rsidP="008D7A87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>
        <w:rPr>
          <w:rFonts w:asciiTheme="majorHAnsi" w:hAnsiTheme="majorHAnsi" w:cs="TTE15573B0t00"/>
          <w:iCs/>
          <w:sz w:val="24"/>
          <w:szCs w:val="24"/>
        </w:rPr>
        <w:t>o</w:t>
      </w:r>
      <w:r w:rsidR="008E1879" w:rsidRPr="00CA32A9">
        <w:rPr>
          <w:rFonts w:asciiTheme="majorHAnsi" w:hAnsiTheme="majorHAnsi" w:cs="TTE15573B0t00"/>
          <w:iCs/>
          <w:sz w:val="24"/>
          <w:szCs w:val="24"/>
        </w:rPr>
        <w:t>cena merytoryczna:</w:t>
      </w:r>
    </w:p>
    <w:p w14:paraId="5CDD6ADE" w14:textId="204A9120" w:rsidR="008E1879" w:rsidRPr="00CA32A9" w:rsidRDefault="008E1879" w:rsidP="008D7A8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</w:t>
      </w:r>
      <w:r w:rsidR="00163409">
        <w:rPr>
          <w:rFonts w:asciiTheme="majorHAnsi" w:hAnsiTheme="majorHAnsi" w:cs="TTE15573B0t00"/>
          <w:iCs/>
          <w:sz w:val="24"/>
          <w:szCs w:val="24"/>
        </w:rPr>
        <w:t>ą</w:t>
      </w:r>
      <w:r w:rsidR="00A12916">
        <w:rPr>
          <w:rFonts w:asciiTheme="majorHAnsi" w:hAnsiTheme="majorHAnsi" w:cs="TTE15573B0t00"/>
          <w:iCs/>
          <w:sz w:val="24"/>
          <w:szCs w:val="24"/>
        </w:rPr>
        <w:t>,</w:t>
      </w:r>
    </w:p>
    <w:p w14:paraId="3C077E68" w14:textId="26D9F1B2" w:rsidR="008E1879" w:rsidRPr="00CA32A9" w:rsidRDefault="008E1879" w:rsidP="008D7A8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67AE4DE4" w:rsidR="008E1879" w:rsidRPr="00CA32A9" w:rsidRDefault="00A12916" w:rsidP="008D7A87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>
        <w:rPr>
          <w:rFonts w:asciiTheme="majorHAnsi" w:hAnsiTheme="majorHAnsi" w:cs="TTE15573B0t00"/>
          <w:iCs/>
          <w:sz w:val="24"/>
          <w:szCs w:val="24"/>
        </w:rPr>
        <w:t>w</w:t>
      </w:r>
      <w:r w:rsidR="008E1879" w:rsidRPr="00CA32A9">
        <w:rPr>
          <w:rFonts w:asciiTheme="majorHAnsi" w:hAnsiTheme="majorHAnsi" w:cs="TTE15573B0t00"/>
          <w:iCs/>
          <w:sz w:val="24"/>
          <w:szCs w:val="24"/>
        </w:rPr>
        <w:t>iedza merytoryczna,</w:t>
      </w:r>
    </w:p>
    <w:p w14:paraId="79244A24" w14:textId="24EF18CB" w:rsidR="008E1879" w:rsidRPr="00CA32A9" w:rsidRDefault="00A12916" w:rsidP="008D7A87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>
        <w:rPr>
          <w:rFonts w:asciiTheme="majorHAnsi" w:hAnsiTheme="majorHAnsi" w:cs="TTE15573B0t00"/>
          <w:iCs/>
          <w:sz w:val="24"/>
          <w:szCs w:val="24"/>
        </w:rPr>
        <w:lastRenderedPageBreak/>
        <w:t>k</w:t>
      </w:r>
      <w:r w:rsidR="008E1879" w:rsidRPr="00CA32A9">
        <w:rPr>
          <w:rFonts w:asciiTheme="majorHAnsi" w:hAnsiTheme="majorHAnsi" w:cs="TTE15573B0t00"/>
          <w:iCs/>
          <w:sz w:val="24"/>
          <w:szCs w:val="24"/>
        </w:rPr>
        <w:t>omunikatywność,</w:t>
      </w:r>
    </w:p>
    <w:p w14:paraId="5C7F2154" w14:textId="0396EBFB" w:rsidR="008E1879" w:rsidRPr="00CA32A9" w:rsidRDefault="00A12916" w:rsidP="008D7A87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>
        <w:rPr>
          <w:rFonts w:asciiTheme="majorHAnsi" w:hAnsiTheme="majorHAnsi" w:cs="TTE15573B0t00"/>
          <w:iCs/>
          <w:sz w:val="24"/>
          <w:szCs w:val="24"/>
        </w:rPr>
        <w:t>d</w:t>
      </w:r>
      <w:r w:rsidR="008E1879" w:rsidRPr="00CA32A9">
        <w:rPr>
          <w:rFonts w:asciiTheme="majorHAnsi" w:hAnsiTheme="majorHAnsi" w:cs="TTE15573B0t00"/>
          <w:iCs/>
          <w:sz w:val="24"/>
          <w:szCs w:val="24"/>
        </w:rPr>
        <w:t>ostępność</w:t>
      </w:r>
      <w:r w:rsidR="00F110E9">
        <w:rPr>
          <w:rFonts w:asciiTheme="majorHAnsi" w:hAnsiTheme="majorHAnsi" w:cs="TTE15573B0t00"/>
          <w:iCs/>
          <w:sz w:val="24"/>
          <w:szCs w:val="24"/>
        </w:rPr>
        <w:t xml:space="preserve"> eksperta</w:t>
      </w:r>
      <w:r w:rsidR="008E1879" w:rsidRPr="00CA32A9">
        <w:rPr>
          <w:rFonts w:asciiTheme="majorHAnsi" w:hAnsiTheme="majorHAnsi" w:cs="TTE15573B0t00"/>
          <w:iCs/>
          <w:sz w:val="24"/>
          <w:szCs w:val="24"/>
        </w:rPr>
        <w:t>.</w:t>
      </w:r>
    </w:p>
    <w:p w14:paraId="6C5BCC2C" w14:textId="4FE7B38E" w:rsidR="008E1879" w:rsidRPr="00CA32A9" w:rsidRDefault="008E1879" w:rsidP="008D7A8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Zamawiający wybierze </w:t>
      </w:r>
      <w:r w:rsidR="00A12916">
        <w:rPr>
          <w:rFonts w:asciiTheme="majorHAnsi" w:hAnsiTheme="majorHAnsi" w:cs="TTE15573B0t00"/>
          <w:iCs/>
          <w:sz w:val="24"/>
          <w:szCs w:val="24"/>
        </w:rPr>
        <w:t>W</w:t>
      </w:r>
      <w:r w:rsidRPr="00CA32A9">
        <w:rPr>
          <w:rFonts w:asciiTheme="majorHAnsi" w:hAnsiTheme="majorHAnsi" w:cs="TTE15573B0t00"/>
          <w:iCs/>
          <w:sz w:val="24"/>
          <w:szCs w:val="24"/>
        </w:rPr>
        <w:t>ykonawcę</w:t>
      </w:r>
      <w:r w:rsidR="00A12916">
        <w:rPr>
          <w:rFonts w:asciiTheme="majorHAnsi" w:hAnsiTheme="majorHAnsi" w:cs="TTE15573B0t00"/>
          <w:iCs/>
          <w:sz w:val="24"/>
          <w:szCs w:val="24"/>
        </w:rPr>
        <w:t>,</w:t>
      </w:r>
      <w:r w:rsidRPr="00CA32A9">
        <w:rPr>
          <w:rFonts w:asciiTheme="majorHAnsi" w:hAnsiTheme="majorHAnsi" w:cs="TTE15573B0t00"/>
          <w:iCs/>
          <w:sz w:val="24"/>
          <w:szCs w:val="24"/>
        </w:rPr>
        <w:t xml:space="preserve"> który uzyska największą liczbę punktów z rozmowy kwalifikacyjnej.</w:t>
      </w:r>
    </w:p>
    <w:p w14:paraId="4B7DE13A" w14:textId="77777777" w:rsidR="008E1879" w:rsidRPr="00CA32A9" w:rsidRDefault="008E1879" w:rsidP="008E187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TE15573B0t00"/>
          <w:iCs/>
          <w:sz w:val="24"/>
          <w:szCs w:val="24"/>
        </w:rPr>
      </w:pPr>
    </w:p>
    <w:sectPr w:rsidR="008E1879" w:rsidRPr="00CA32A9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3A7E" w14:textId="77777777" w:rsidR="00581728" w:rsidRDefault="00581728" w:rsidP="00476CFA">
      <w:pPr>
        <w:spacing w:after="0" w:line="240" w:lineRule="auto"/>
      </w:pPr>
      <w:r>
        <w:separator/>
      </w:r>
    </w:p>
  </w:endnote>
  <w:endnote w:type="continuationSeparator" w:id="0">
    <w:p w14:paraId="4070A853" w14:textId="77777777" w:rsidR="00581728" w:rsidRDefault="0058172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02270" w14:textId="77777777" w:rsidR="00581728" w:rsidRDefault="00581728" w:rsidP="00476CFA">
      <w:pPr>
        <w:spacing w:after="0" w:line="240" w:lineRule="auto"/>
      </w:pPr>
      <w:r>
        <w:separator/>
      </w:r>
    </w:p>
  </w:footnote>
  <w:footnote w:type="continuationSeparator" w:id="0">
    <w:p w14:paraId="48223210" w14:textId="77777777" w:rsidR="00581728" w:rsidRDefault="0058172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EAAE" w14:textId="408B0704" w:rsidR="00601CF8" w:rsidRDefault="00581E4D" w:rsidP="002E30F8">
    <w:pPr>
      <w:pStyle w:val="Nagwek"/>
      <w:jc w:val="right"/>
    </w:pPr>
    <w:r w:rsidRPr="00E021A1">
      <w:rPr>
        <w:rFonts w:ascii="Calibri" w:hAnsi="Calibri"/>
        <w:noProof/>
        <w:sz w:val="20"/>
      </w:rPr>
      <w:drawing>
        <wp:anchor distT="0" distB="0" distL="114300" distR="114300" simplePos="0" relativeHeight="251658240" behindDoc="0" locked="0" layoutInCell="1" allowOverlap="1" wp14:anchorId="309907F6" wp14:editId="75031FEF">
          <wp:simplePos x="0" y="0"/>
          <wp:positionH relativeFrom="column">
            <wp:posOffset>23495</wp:posOffset>
          </wp:positionH>
          <wp:positionV relativeFrom="paragraph">
            <wp:posOffset>341630</wp:posOffset>
          </wp:positionV>
          <wp:extent cx="5760085" cy="562548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2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3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935F62"/>
    <w:multiLevelType w:val="multilevel"/>
    <w:tmpl w:val="03A8A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62"/>
  </w:num>
  <w:num w:numId="5">
    <w:abstractNumId w:val="5"/>
  </w:num>
  <w:num w:numId="6">
    <w:abstractNumId w:val="45"/>
  </w:num>
  <w:num w:numId="7">
    <w:abstractNumId w:val="56"/>
  </w:num>
  <w:num w:numId="8">
    <w:abstractNumId w:val="15"/>
  </w:num>
  <w:num w:numId="9">
    <w:abstractNumId w:val="30"/>
  </w:num>
  <w:num w:numId="10">
    <w:abstractNumId w:val="47"/>
  </w:num>
  <w:num w:numId="11">
    <w:abstractNumId w:val="11"/>
  </w:num>
  <w:num w:numId="12">
    <w:abstractNumId w:val="28"/>
  </w:num>
  <w:num w:numId="13">
    <w:abstractNumId w:val="51"/>
  </w:num>
  <w:num w:numId="14">
    <w:abstractNumId w:val="60"/>
  </w:num>
  <w:num w:numId="15">
    <w:abstractNumId w:val="40"/>
  </w:num>
  <w:num w:numId="16">
    <w:abstractNumId w:val="37"/>
  </w:num>
  <w:num w:numId="17">
    <w:abstractNumId w:val="58"/>
  </w:num>
  <w:num w:numId="18">
    <w:abstractNumId w:val="34"/>
  </w:num>
  <w:num w:numId="19">
    <w:abstractNumId w:val="42"/>
  </w:num>
  <w:num w:numId="20">
    <w:abstractNumId w:val="38"/>
  </w:num>
  <w:num w:numId="21">
    <w:abstractNumId w:val="43"/>
  </w:num>
  <w:num w:numId="22">
    <w:abstractNumId w:val="59"/>
  </w:num>
  <w:num w:numId="23">
    <w:abstractNumId w:val="31"/>
  </w:num>
  <w:num w:numId="24">
    <w:abstractNumId w:val="64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7"/>
  </w:num>
  <w:num w:numId="30">
    <w:abstractNumId w:val="13"/>
  </w:num>
  <w:num w:numId="31">
    <w:abstractNumId w:val="12"/>
  </w:num>
  <w:num w:numId="32">
    <w:abstractNumId w:val="39"/>
  </w:num>
  <w:num w:numId="33">
    <w:abstractNumId w:val="32"/>
  </w:num>
  <w:num w:numId="34">
    <w:abstractNumId w:val="61"/>
  </w:num>
  <w:num w:numId="35">
    <w:abstractNumId w:val="20"/>
  </w:num>
  <w:num w:numId="36">
    <w:abstractNumId w:val="46"/>
  </w:num>
  <w:num w:numId="37">
    <w:abstractNumId w:val="41"/>
  </w:num>
  <w:num w:numId="38">
    <w:abstractNumId w:val="21"/>
  </w:num>
  <w:num w:numId="39">
    <w:abstractNumId w:val="36"/>
  </w:num>
  <w:num w:numId="40">
    <w:abstractNumId w:val="27"/>
  </w:num>
  <w:num w:numId="41">
    <w:abstractNumId w:val="22"/>
  </w:num>
  <w:num w:numId="42">
    <w:abstractNumId w:val="18"/>
  </w:num>
  <w:num w:numId="43">
    <w:abstractNumId w:val="26"/>
  </w:num>
  <w:num w:numId="44">
    <w:abstractNumId w:val="63"/>
  </w:num>
  <w:num w:numId="45">
    <w:abstractNumId w:val="17"/>
  </w:num>
  <w:num w:numId="46">
    <w:abstractNumId w:val="54"/>
  </w:num>
  <w:num w:numId="47">
    <w:abstractNumId w:val="19"/>
  </w:num>
  <w:num w:numId="48">
    <w:abstractNumId w:val="49"/>
  </w:num>
  <w:num w:numId="49">
    <w:abstractNumId w:val="44"/>
  </w:num>
  <w:num w:numId="50">
    <w:abstractNumId w:val="6"/>
  </w:num>
  <w:num w:numId="51">
    <w:abstractNumId w:val="33"/>
  </w:num>
  <w:num w:numId="52">
    <w:abstractNumId w:val="14"/>
  </w:num>
  <w:num w:numId="53">
    <w:abstractNumId w:val="48"/>
  </w:num>
  <w:num w:numId="54">
    <w:abstractNumId w:val="52"/>
  </w:num>
  <w:num w:numId="55">
    <w:abstractNumId w:val="16"/>
  </w:num>
  <w:num w:numId="56">
    <w:abstractNumId w:val="10"/>
  </w:num>
  <w:num w:numId="57">
    <w:abstractNumId w:val="55"/>
  </w:num>
  <w:num w:numId="58">
    <w:abstractNumId w:val="53"/>
  </w:num>
  <w:num w:numId="59">
    <w:abstractNumId w:val="35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F76"/>
    <w:rsid w:val="00151FA5"/>
    <w:rsid w:val="0015205A"/>
    <w:rsid w:val="00152CDC"/>
    <w:rsid w:val="0015312F"/>
    <w:rsid w:val="001534D1"/>
    <w:rsid w:val="00153906"/>
    <w:rsid w:val="0015462A"/>
    <w:rsid w:val="00156952"/>
    <w:rsid w:val="00156C51"/>
    <w:rsid w:val="00157A1C"/>
    <w:rsid w:val="00161F95"/>
    <w:rsid w:val="00163409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D47"/>
    <w:rsid w:val="002B1705"/>
    <w:rsid w:val="002B4E3F"/>
    <w:rsid w:val="002C450E"/>
    <w:rsid w:val="002C4E08"/>
    <w:rsid w:val="002C4EDE"/>
    <w:rsid w:val="002C6243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2A61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4A5F"/>
    <w:rsid w:val="003A581D"/>
    <w:rsid w:val="003A58E2"/>
    <w:rsid w:val="003A5973"/>
    <w:rsid w:val="003B1213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780D"/>
    <w:rsid w:val="003F7D69"/>
    <w:rsid w:val="003F7FDB"/>
    <w:rsid w:val="00401E33"/>
    <w:rsid w:val="00401E4D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563E2"/>
    <w:rsid w:val="00462784"/>
    <w:rsid w:val="00462B76"/>
    <w:rsid w:val="0046366A"/>
    <w:rsid w:val="00464201"/>
    <w:rsid w:val="0046596C"/>
    <w:rsid w:val="00465E4A"/>
    <w:rsid w:val="004660FE"/>
    <w:rsid w:val="004735D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2D3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8FF"/>
    <w:rsid w:val="00517F9B"/>
    <w:rsid w:val="00521E29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728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1DCA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5C9B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31D"/>
    <w:rsid w:val="00780EC5"/>
    <w:rsid w:val="007821D7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311"/>
    <w:rsid w:val="007D659B"/>
    <w:rsid w:val="007D6C76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70E7A"/>
    <w:rsid w:val="0087230B"/>
    <w:rsid w:val="008723C9"/>
    <w:rsid w:val="00873345"/>
    <w:rsid w:val="008745CA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4F4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A87"/>
    <w:rsid w:val="008D7B5F"/>
    <w:rsid w:val="008E1879"/>
    <w:rsid w:val="008E1D54"/>
    <w:rsid w:val="008E210E"/>
    <w:rsid w:val="008E342A"/>
    <w:rsid w:val="008E3CC4"/>
    <w:rsid w:val="008E3D23"/>
    <w:rsid w:val="008E4083"/>
    <w:rsid w:val="008E44AF"/>
    <w:rsid w:val="008E461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4A94"/>
    <w:rsid w:val="00904C85"/>
    <w:rsid w:val="00904FEA"/>
    <w:rsid w:val="00905376"/>
    <w:rsid w:val="00911582"/>
    <w:rsid w:val="00911FEE"/>
    <w:rsid w:val="009126DC"/>
    <w:rsid w:val="0091386D"/>
    <w:rsid w:val="00915596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270"/>
    <w:rsid w:val="00961428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2916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123F"/>
    <w:rsid w:val="00B112AB"/>
    <w:rsid w:val="00B12299"/>
    <w:rsid w:val="00B12532"/>
    <w:rsid w:val="00B1258A"/>
    <w:rsid w:val="00B143B0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06F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EF3"/>
    <w:rsid w:val="00BA62CB"/>
    <w:rsid w:val="00BB0224"/>
    <w:rsid w:val="00BB0EC4"/>
    <w:rsid w:val="00BB1D63"/>
    <w:rsid w:val="00BB2403"/>
    <w:rsid w:val="00BB3556"/>
    <w:rsid w:val="00BB3701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BF7C0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F38"/>
    <w:rsid w:val="00C953B8"/>
    <w:rsid w:val="00C96626"/>
    <w:rsid w:val="00C96E13"/>
    <w:rsid w:val="00C9731F"/>
    <w:rsid w:val="00CA2300"/>
    <w:rsid w:val="00CA32A9"/>
    <w:rsid w:val="00CA44EF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5085"/>
    <w:rsid w:val="00D65F54"/>
    <w:rsid w:val="00D662F3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078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319"/>
    <w:rsid w:val="00EB15E7"/>
    <w:rsid w:val="00EB3D52"/>
    <w:rsid w:val="00EB4B4A"/>
    <w:rsid w:val="00EB4F17"/>
    <w:rsid w:val="00EB5373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0E9"/>
    <w:rsid w:val="00F11FBC"/>
    <w:rsid w:val="00F132F5"/>
    <w:rsid w:val="00F1660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ajewski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B3B-3366-49F6-BC2C-0AB02F27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Gajewski Tomasz  (DSF)</cp:lastModifiedBy>
  <cp:revision>2</cp:revision>
  <cp:lastPrinted>2017-03-23T12:33:00Z</cp:lastPrinted>
  <dcterms:created xsi:type="dcterms:W3CDTF">2020-03-13T11:14:00Z</dcterms:created>
  <dcterms:modified xsi:type="dcterms:W3CDTF">2020-03-13T11:14:00Z</dcterms:modified>
</cp:coreProperties>
</file>