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0B" w:rsidRPr="00EF49C3" w:rsidRDefault="00290A97" w:rsidP="004A6AE1">
      <w:pPr>
        <w:spacing w:before="200" w:line="360" w:lineRule="auto"/>
        <w:ind w:left="425" w:hanging="425"/>
        <w:jc w:val="center"/>
        <w:rPr>
          <w:rFonts w:ascii="Garamond" w:hAnsi="Garamond" w:cs="Garamond"/>
        </w:rPr>
      </w:pPr>
      <w:r w:rsidRPr="00EF49C3">
        <w:rPr>
          <w:rFonts w:ascii="Garamond" w:hAnsi="Garamond" w:cs="Garamond"/>
          <w:b/>
          <w:bCs/>
        </w:rPr>
        <w:t>UMOWA</w:t>
      </w:r>
      <w:r w:rsidR="0039780B" w:rsidRPr="00EF49C3">
        <w:rPr>
          <w:rFonts w:ascii="Garamond" w:hAnsi="Garamond" w:cs="Garamond"/>
          <w:b/>
          <w:bCs/>
        </w:rPr>
        <w:t xml:space="preserve"> </w:t>
      </w:r>
      <w:r w:rsidR="00401BA5" w:rsidRPr="00EF49C3">
        <w:rPr>
          <w:rFonts w:ascii="Garamond" w:hAnsi="Garamond" w:cs="Garamond"/>
          <w:b/>
          <w:bCs/>
        </w:rPr>
        <w:t>n</w:t>
      </w:r>
      <w:r w:rsidR="0039780B" w:rsidRPr="00EF49C3">
        <w:rPr>
          <w:rFonts w:ascii="Garamond" w:hAnsi="Garamond" w:cs="Garamond"/>
          <w:b/>
          <w:bCs/>
        </w:rPr>
        <w:t>r</w:t>
      </w:r>
      <w:r w:rsidR="00533D62" w:rsidRPr="00EF49C3">
        <w:rPr>
          <w:rFonts w:ascii="Garamond" w:hAnsi="Garamond" w:cs="Garamond"/>
          <w:b/>
          <w:bCs/>
        </w:rPr>
        <w:t xml:space="preserve"> </w:t>
      </w:r>
      <w:r w:rsidR="0039780B" w:rsidRPr="00EF49C3">
        <w:rPr>
          <w:rFonts w:ascii="Garamond" w:hAnsi="Garamond" w:cs="Garamond"/>
          <w:b/>
          <w:bCs/>
        </w:rPr>
        <w:t>………</w:t>
      </w:r>
      <w:r w:rsidR="0031382B" w:rsidRPr="00EF49C3">
        <w:rPr>
          <w:rFonts w:ascii="Garamond" w:hAnsi="Garamond" w:cs="Garamond"/>
          <w:b/>
          <w:bCs/>
        </w:rPr>
        <w:t>…………………………….</w:t>
      </w:r>
    </w:p>
    <w:p w:rsidR="0039780B" w:rsidRPr="00EF49C3" w:rsidRDefault="001A5A6C" w:rsidP="004A6AE1">
      <w:pPr>
        <w:spacing w:line="360" w:lineRule="auto"/>
        <w:ind w:left="425" w:hanging="425"/>
        <w:jc w:val="both"/>
        <w:rPr>
          <w:rFonts w:ascii="Garamond" w:hAnsi="Garamond" w:cs="Garamond"/>
        </w:rPr>
      </w:pPr>
      <w:r w:rsidRPr="00EF49C3">
        <w:rPr>
          <w:rFonts w:ascii="Garamond" w:hAnsi="Garamond" w:cs="Garamond"/>
        </w:rPr>
        <w:t xml:space="preserve">zwana dalej </w:t>
      </w:r>
      <w:r w:rsidR="00F2548D" w:rsidRPr="00EF49C3">
        <w:rPr>
          <w:rFonts w:ascii="Garamond" w:hAnsi="Garamond" w:cs="Garamond"/>
        </w:rPr>
        <w:t>„</w:t>
      </w:r>
      <w:r w:rsidRPr="00EF49C3">
        <w:rPr>
          <w:rFonts w:ascii="Garamond" w:hAnsi="Garamond" w:cs="Garamond"/>
        </w:rPr>
        <w:t>Umową</w:t>
      </w:r>
      <w:r w:rsidR="00F2548D" w:rsidRPr="00EF49C3">
        <w:rPr>
          <w:rFonts w:ascii="Garamond" w:hAnsi="Garamond" w:cs="Garamond"/>
        </w:rPr>
        <w:t>”</w:t>
      </w:r>
      <w:r w:rsidRPr="00EF49C3">
        <w:rPr>
          <w:rFonts w:ascii="Garamond" w:hAnsi="Garamond" w:cs="Garamond"/>
        </w:rPr>
        <w:t xml:space="preserve">, </w:t>
      </w:r>
      <w:r w:rsidR="0039780B" w:rsidRPr="00EF49C3">
        <w:rPr>
          <w:rFonts w:ascii="Garamond" w:hAnsi="Garamond" w:cs="Garamond"/>
        </w:rPr>
        <w:t>zawarta w dniu ……………</w:t>
      </w:r>
      <w:r w:rsidR="00430652" w:rsidRPr="00EF49C3">
        <w:rPr>
          <w:rFonts w:ascii="Garamond" w:hAnsi="Garamond" w:cs="Garamond"/>
        </w:rPr>
        <w:t>……………….</w:t>
      </w:r>
      <w:r w:rsidR="0039780B" w:rsidRPr="00EF49C3">
        <w:rPr>
          <w:rFonts w:ascii="Garamond" w:hAnsi="Garamond" w:cs="Garamond"/>
        </w:rPr>
        <w:t>…. w Warszawie pomiędzy:</w:t>
      </w:r>
    </w:p>
    <w:p w:rsidR="00903CE1" w:rsidRPr="00EF49C3" w:rsidRDefault="0039780B" w:rsidP="004A6AE1">
      <w:pPr>
        <w:spacing w:line="360" w:lineRule="auto"/>
        <w:jc w:val="both"/>
        <w:rPr>
          <w:rFonts w:ascii="Garamond" w:hAnsi="Garamond" w:cs="Garamond"/>
        </w:rPr>
      </w:pPr>
      <w:r w:rsidRPr="00EF49C3">
        <w:rPr>
          <w:rFonts w:ascii="Garamond" w:hAnsi="Garamond" w:cs="Garamond"/>
          <w:b/>
        </w:rPr>
        <w:t xml:space="preserve">Skarbem Państwa </w:t>
      </w:r>
      <w:r w:rsidR="004A4156" w:rsidRPr="00EF49C3">
        <w:rPr>
          <w:rFonts w:ascii="Garamond" w:hAnsi="Garamond" w:cs="Garamond"/>
          <w:b/>
        </w:rPr>
        <w:t xml:space="preserve">reprezentowanym przez </w:t>
      </w:r>
      <w:r w:rsidRPr="00EF49C3">
        <w:rPr>
          <w:rFonts w:ascii="Garamond" w:hAnsi="Garamond" w:cs="Garamond"/>
          <w:b/>
        </w:rPr>
        <w:t>Ministr</w:t>
      </w:r>
      <w:r w:rsidR="004A4156" w:rsidRPr="00EF49C3">
        <w:rPr>
          <w:rFonts w:ascii="Garamond" w:hAnsi="Garamond" w:cs="Garamond"/>
          <w:b/>
        </w:rPr>
        <w:t>a</w:t>
      </w:r>
      <w:r w:rsidRPr="00EF49C3">
        <w:rPr>
          <w:rFonts w:ascii="Garamond" w:hAnsi="Garamond" w:cs="Garamond"/>
          <w:b/>
        </w:rPr>
        <w:t xml:space="preserve"> Sprawiedliwości</w:t>
      </w:r>
      <w:r w:rsidRPr="00EF49C3">
        <w:rPr>
          <w:rFonts w:ascii="Garamond" w:hAnsi="Garamond" w:cs="Garamond"/>
        </w:rPr>
        <w:t>, z siedzibą w Warszawie</w:t>
      </w:r>
      <w:r w:rsidR="004A4156" w:rsidRPr="00EF49C3">
        <w:rPr>
          <w:rFonts w:ascii="Garamond" w:hAnsi="Garamond" w:cs="Garamond"/>
        </w:rPr>
        <w:t xml:space="preserve"> </w:t>
      </w:r>
      <w:r w:rsidR="00C62295" w:rsidRPr="00EF49C3">
        <w:rPr>
          <w:rFonts w:ascii="Garamond" w:hAnsi="Garamond" w:cs="Garamond"/>
        </w:rPr>
        <w:t xml:space="preserve">(kod pocztowy 00–950) </w:t>
      </w:r>
      <w:r w:rsidR="004A4156" w:rsidRPr="00EF49C3">
        <w:rPr>
          <w:rFonts w:ascii="Garamond" w:hAnsi="Garamond" w:cs="Garamond"/>
        </w:rPr>
        <w:t>przy</w:t>
      </w:r>
      <w:r w:rsidRPr="00EF49C3">
        <w:rPr>
          <w:rFonts w:ascii="Garamond" w:hAnsi="Garamond" w:cs="Garamond"/>
        </w:rPr>
        <w:t xml:space="preserve"> Al. Ujazdowski</w:t>
      </w:r>
      <w:r w:rsidR="004A4156" w:rsidRPr="00EF49C3">
        <w:rPr>
          <w:rFonts w:ascii="Garamond" w:hAnsi="Garamond" w:cs="Garamond"/>
        </w:rPr>
        <w:t>ch</w:t>
      </w:r>
      <w:r w:rsidRPr="00EF49C3">
        <w:rPr>
          <w:rFonts w:ascii="Garamond" w:hAnsi="Garamond" w:cs="Garamond"/>
        </w:rPr>
        <w:t xml:space="preserve"> 11, </w:t>
      </w:r>
      <w:r w:rsidR="006C54FA" w:rsidRPr="00EF49C3">
        <w:rPr>
          <w:rFonts w:ascii="Garamond" w:hAnsi="Garamond" w:cs="Garamond"/>
        </w:rPr>
        <w:t xml:space="preserve">NIP: 526-16-73-166, Regon: 000319150, </w:t>
      </w:r>
      <w:r w:rsidRPr="00EF49C3">
        <w:rPr>
          <w:rFonts w:ascii="Garamond" w:hAnsi="Garamond" w:cs="Garamond"/>
        </w:rPr>
        <w:t xml:space="preserve">zwanym dalej </w:t>
      </w:r>
      <w:r w:rsidRPr="00EF49C3">
        <w:rPr>
          <w:rFonts w:ascii="Garamond" w:hAnsi="Garamond" w:cs="Garamond"/>
          <w:b/>
        </w:rPr>
        <w:t>„Zamawiającym”</w:t>
      </w:r>
      <w:r w:rsidRPr="00EF49C3">
        <w:rPr>
          <w:rFonts w:ascii="Garamond" w:hAnsi="Garamond" w:cs="Garamond"/>
        </w:rPr>
        <w:t xml:space="preserve">, </w:t>
      </w:r>
    </w:p>
    <w:p w:rsidR="0039780B" w:rsidRPr="00EF49C3" w:rsidRDefault="0039780B" w:rsidP="004A6AE1">
      <w:pPr>
        <w:spacing w:after="120" w:line="240" w:lineRule="auto"/>
        <w:jc w:val="both"/>
        <w:rPr>
          <w:rFonts w:ascii="Garamond" w:hAnsi="Garamond" w:cs="Garamond"/>
        </w:rPr>
      </w:pPr>
      <w:r w:rsidRPr="00EF49C3">
        <w:rPr>
          <w:rFonts w:ascii="Garamond" w:hAnsi="Garamond" w:cs="Garamond"/>
        </w:rPr>
        <w:t>reprezentowanym przez: ………………………..…………</w:t>
      </w:r>
      <w:r w:rsidR="00C22C9D" w:rsidRPr="00EF49C3">
        <w:rPr>
          <w:rFonts w:ascii="Garamond" w:hAnsi="Garamond" w:cs="Garamond"/>
        </w:rPr>
        <w:t>………………………………………………</w:t>
      </w:r>
    </w:p>
    <w:p w:rsidR="0039780B" w:rsidRPr="00EF49C3" w:rsidRDefault="0039780B" w:rsidP="004A6AE1">
      <w:pPr>
        <w:pStyle w:val="Lista"/>
        <w:rPr>
          <w:rFonts w:ascii="Garamond" w:hAnsi="Garamond" w:cs="Garamond"/>
          <w:sz w:val="22"/>
          <w:szCs w:val="22"/>
          <w:shd w:val="clear" w:color="auto" w:fill="FFFF00"/>
        </w:rPr>
      </w:pPr>
      <w:r w:rsidRPr="00EF49C3">
        <w:rPr>
          <w:rFonts w:ascii="Garamond" w:hAnsi="Garamond" w:cs="Garamond"/>
          <w:sz w:val="22"/>
          <w:szCs w:val="22"/>
        </w:rPr>
        <w:t>a</w:t>
      </w:r>
    </w:p>
    <w:p w:rsidR="00903CE1" w:rsidRPr="00EF49C3" w:rsidRDefault="0039780B" w:rsidP="004A6AE1">
      <w:pPr>
        <w:spacing w:after="120" w:line="360" w:lineRule="auto"/>
        <w:jc w:val="both"/>
        <w:rPr>
          <w:rFonts w:ascii="Garamond" w:hAnsi="Garamond"/>
        </w:rPr>
      </w:pPr>
      <w:r w:rsidRPr="00EF49C3">
        <w:rPr>
          <w:rFonts w:ascii="Garamond" w:hAnsi="Garamond"/>
        </w:rPr>
        <w:t>…………………………………………………………………………………………………</w:t>
      </w:r>
      <w:r w:rsidR="00C22C9D" w:rsidRPr="00EF49C3">
        <w:rPr>
          <w:rFonts w:ascii="Garamond" w:hAnsi="Garamond"/>
        </w:rPr>
        <w:t>…………</w:t>
      </w:r>
      <w:r w:rsidR="00034C54" w:rsidRPr="00EF49C3">
        <w:rPr>
          <w:rFonts w:ascii="Garamond" w:hAnsi="Garamond"/>
        </w:rPr>
        <w:t>.</w:t>
      </w:r>
      <w:r w:rsidR="00813CFB" w:rsidRPr="00EF49C3">
        <w:rPr>
          <w:rFonts w:ascii="Garamond" w:hAnsi="Garamond"/>
        </w:rPr>
        <w:t>.…………………………………………………………………………………………………………</w:t>
      </w:r>
      <w:r w:rsidR="00034C54" w:rsidRPr="00EF49C3">
        <w:rPr>
          <w:rFonts w:ascii="Garamond" w:hAnsi="Garamond"/>
        </w:rPr>
        <w:t>…</w:t>
      </w:r>
    </w:p>
    <w:p w:rsidR="00903CE1" w:rsidRPr="00EF49C3" w:rsidRDefault="0039780B" w:rsidP="004A6AE1">
      <w:pPr>
        <w:spacing w:after="120" w:line="240" w:lineRule="auto"/>
        <w:jc w:val="both"/>
        <w:rPr>
          <w:rFonts w:ascii="Garamond" w:hAnsi="Garamond"/>
        </w:rPr>
      </w:pPr>
      <w:r w:rsidRPr="00EF49C3">
        <w:rPr>
          <w:rFonts w:ascii="Garamond" w:hAnsi="Garamond"/>
        </w:rPr>
        <w:t xml:space="preserve">zwanym dalej </w:t>
      </w:r>
      <w:r w:rsidRPr="00EF49C3">
        <w:rPr>
          <w:rFonts w:ascii="Garamond" w:hAnsi="Garamond"/>
          <w:b/>
        </w:rPr>
        <w:t>„Wykonawcą”,</w:t>
      </w:r>
      <w:r w:rsidRPr="00EF49C3">
        <w:rPr>
          <w:rFonts w:ascii="Garamond" w:hAnsi="Garamond"/>
        </w:rPr>
        <w:t xml:space="preserve"> </w:t>
      </w:r>
    </w:p>
    <w:p w:rsidR="0039780B" w:rsidRPr="00EF49C3" w:rsidRDefault="0039780B" w:rsidP="004A6AE1">
      <w:pPr>
        <w:spacing w:after="120" w:line="360" w:lineRule="auto"/>
        <w:jc w:val="both"/>
        <w:rPr>
          <w:rFonts w:ascii="Garamond" w:hAnsi="Garamond"/>
        </w:rPr>
      </w:pPr>
      <w:r w:rsidRPr="00EF49C3">
        <w:rPr>
          <w:rFonts w:ascii="Garamond" w:hAnsi="Garamond"/>
        </w:rPr>
        <w:t>reprezentowan</w:t>
      </w:r>
      <w:r w:rsidR="00B245CF" w:rsidRPr="00EF49C3">
        <w:rPr>
          <w:rFonts w:ascii="Garamond" w:hAnsi="Garamond"/>
        </w:rPr>
        <w:t>ym</w:t>
      </w:r>
      <w:r w:rsidRPr="00EF49C3">
        <w:rPr>
          <w:rFonts w:ascii="Garamond" w:hAnsi="Garamond"/>
        </w:rPr>
        <w:t xml:space="preserve"> przez ……………………………………</w:t>
      </w:r>
      <w:r w:rsidR="00F73FB2" w:rsidRPr="00EF49C3">
        <w:rPr>
          <w:rFonts w:ascii="Garamond" w:hAnsi="Garamond"/>
        </w:rPr>
        <w:t>………………..…………………………….</w:t>
      </w:r>
    </w:p>
    <w:p w:rsidR="0039780B" w:rsidRPr="00EF49C3" w:rsidRDefault="00730739" w:rsidP="004A6AE1">
      <w:pPr>
        <w:spacing w:before="120" w:after="120" w:line="360" w:lineRule="auto"/>
        <w:ind w:left="425" w:hanging="425"/>
        <w:rPr>
          <w:rFonts w:ascii="Garamond" w:hAnsi="Garamond" w:cs="Garamond"/>
        </w:rPr>
      </w:pPr>
      <w:r w:rsidRPr="00EF49C3">
        <w:rPr>
          <w:rFonts w:ascii="Garamond" w:hAnsi="Garamond" w:cs="Garamond"/>
        </w:rPr>
        <w:t xml:space="preserve">zwanymi dalej łącznie </w:t>
      </w:r>
      <w:r w:rsidR="00215A23" w:rsidRPr="00EF49C3">
        <w:rPr>
          <w:rFonts w:ascii="Garamond" w:hAnsi="Garamond" w:cs="Garamond"/>
        </w:rPr>
        <w:t>„</w:t>
      </w:r>
      <w:r w:rsidRPr="00EF49C3">
        <w:rPr>
          <w:rFonts w:ascii="Garamond" w:hAnsi="Garamond" w:cs="Garamond"/>
        </w:rPr>
        <w:t>Stronami</w:t>
      </w:r>
      <w:r w:rsidR="00215A23" w:rsidRPr="00EF49C3">
        <w:rPr>
          <w:rFonts w:ascii="Garamond" w:hAnsi="Garamond" w:cs="Garamond"/>
        </w:rPr>
        <w:t>”</w:t>
      </w:r>
      <w:r w:rsidRPr="00EF49C3">
        <w:rPr>
          <w:rFonts w:ascii="Garamond" w:hAnsi="Garamond" w:cs="Garamond"/>
        </w:rPr>
        <w:t>, a każd</w:t>
      </w:r>
      <w:r w:rsidR="009E32F6" w:rsidRPr="00EF49C3">
        <w:rPr>
          <w:rFonts w:ascii="Garamond" w:hAnsi="Garamond" w:cs="Garamond"/>
        </w:rPr>
        <w:t>y</w:t>
      </w:r>
      <w:r w:rsidRPr="00EF49C3">
        <w:rPr>
          <w:rFonts w:ascii="Garamond" w:hAnsi="Garamond" w:cs="Garamond"/>
        </w:rPr>
        <w:t xml:space="preserve"> z osobna </w:t>
      </w:r>
      <w:r w:rsidR="00215A23" w:rsidRPr="00EF49C3">
        <w:rPr>
          <w:rFonts w:ascii="Garamond" w:hAnsi="Garamond" w:cs="Garamond"/>
        </w:rPr>
        <w:t>„</w:t>
      </w:r>
      <w:r w:rsidRPr="00EF49C3">
        <w:rPr>
          <w:rFonts w:ascii="Garamond" w:hAnsi="Garamond" w:cs="Garamond"/>
        </w:rPr>
        <w:t>Stroną</w:t>
      </w:r>
      <w:r w:rsidR="00215A23" w:rsidRPr="00EF49C3">
        <w:rPr>
          <w:rFonts w:ascii="Garamond" w:hAnsi="Garamond" w:cs="Garamond"/>
        </w:rPr>
        <w:t>”</w:t>
      </w:r>
      <w:r w:rsidRPr="00EF49C3">
        <w:rPr>
          <w:rFonts w:ascii="Garamond" w:hAnsi="Garamond" w:cs="Garamond"/>
        </w:rPr>
        <w:t>,</w:t>
      </w:r>
    </w:p>
    <w:p w:rsidR="00730739" w:rsidRPr="00EF49C3" w:rsidRDefault="00730739" w:rsidP="004A6AE1">
      <w:pPr>
        <w:spacing w:after="120" w:line="360" w:lineRule="auto"/>
        <w:ind w:left="425" w:hanging="425"/>
        <w:rPr>
          <w:rFonts w:ascii="Garamond" w:hAnsi="Garamond" w:cs="Garamond"/>
        </w:rPr>
      </w:pPr>
      <w:r w:rsidRPr="00EF49C3">
        <w:rPr>
          <w:rFonts w:ascii="Garamond" w:hAnsi="Garamond" w:cs="Garamond"/>
        </w:rPr>
        <w:t>o treści następującej</w:t>
      </w:r>
      <w:r w:rsidR="00215A23" w:rsidRPr="00EF49C3">
        <w:rPr>
          <w:rFonts w:ascii="Garamond" w:hAnsi="Garamond" w:cs="Garamond"/>
        </w:rPr>
        <w:t>:</w:t>
      </w:r>
    </w:p>
    <w:p w:rsidR="002042E0" w:rsidRPr="00EF49C3" w:rsidRDefault="00C20490" w:rsidP="004A6AE1">
      <w:pPr>
        <w:pStyle w:val="Tekstpodstawowy"/>
        <w:spacing w:after="200" w:line="360" w:lineRule="auto"/>
        <w:ind w:left="425" w:hanging="425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EF49C3">
        <w:rPr>
          <w:rFonts w:ascii="Garamond" w:hAnsi="Garamond" w:cs="Garamond"/>
          <w:b/>
          <w:bCs/>
          <w:color w:val="000000"/>
          <w:sz w:val="22"/>
          <w:szCs w:val="22"/>
        </w:rPr>
        <w:t>Przedmiot U</w:t>
      </w:r>
      <w:r w:rsidR="002042E0" w:rsidRPr="00EF49C3">
        <w:rPr>
          <w:rFonts w:ascii="Garamond" w:hAnsi="Garamond" w:cs="Garamond"/>
          <w:b/>
          <w:bCs/>
          <w:color w:val="000000"/>
          <w:sz w:val="22"/>
          <w:szCs w:val="22"/>
        </w:rPr>
        <w:t>mowy</w:t>
      </w:r>
    </w:p>
    <w:p w:rsidR="0039780B" w:rsidRPr="00EF49C3" w:rsidRDefault="0039780B" w:rsidP="00550500">
      <w:pPr>
        <w:pStyle w:val="Tekstpodstawowy"/>
        <w:spacing w:line="276" w:lineRule="auto"/>
        <w:ind w:left="426" w:hanging="426"/>
        <w:jc w:val="center"/>
        <w:rPr>
          <w:rFonts w:ascii="Garamond" w:hAnsi="Garamond" w:cs="Garamond"/>
          <w:sz w:val="22"/>
          <w:szCs w:val="22"/>
        </w:rPr>
      </w:pPr>
      <w:r w:rsidRPr="00EF49C3">
        <w:rPr>
          <w:rFonts w:ascii="Garamond" w:hAnsi="Garamond" w:cs="Garamond"/>
          <w:b/>
          <w:bCs/>
          <w:color w:val="000000"/>
          <w:sz w:val="22"/>
          <w:szCs w:val="22"/>
        </w:rPr>
        <w:t>§ 1</w:t>
      </w:r>
    </w:p>
    <w:p w:rsidR="00470489" w:rsidRPr="00EF49C3" w:rsidRDefault="00831C75" w:rsidP="005505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TE15573B0t00"/>
        </w:rPr>
      </w:pPr>
      <w:r w:rsidRPr="00EF49C3">
        <w:rPr>
          <w:rFonts w:ascii="Garamond" w:hAnsi="Garamond" w:cs="Arial"/>
        </w:rPr>
        <w:t>Zamawiający zleca, a Wykonawca zobowiązuje się do</w:t>
      </w:r>
      <w:r w:rsidR="00470489" w:rsidRPr="00EF49C3">
        <w:rPr>
          <w:rFonts w:ascii="Garamond" w:hAnsi="Garamond" w:cs="Arial"/>
        </w:rPr>
        <w:t>:</w:t>
      </w:r>
    </w:p>
    <w:p w:rsidR="00470489" w:rsidRPr="00EF49C3" w:rsidRDefault="00470489" w:rsidP="00C852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wykonania i dostawy</w:t>
      </w:r>
      <w:r w:rsidR="005634A7" w:rsidRPr="00EF49C3">
        <w:rPr>
          <w:rFonts w:ascii="Garamond" w:hAnsi="Garamond" w:cs="Arial"/>
        </w:rPr>
        <w:t xml:space="preserve"> projektów graficznych</w:t>
      </w:r>
      <w:r w:rsidR="00831C75" w:rsidRPr="00EF49C3">
        <w:rPr>
          <w:rFonts w:ascii="Garamond" w:hAnsi="Garamond" w:cs="Arial"/>
        </w:rPr>
        <w:t xml:space="preserve"> materiałów </w:t>
      </w:r>
      <w:r w:rsidR="00981E25" w:rsidRPr="00EF49C3">
        <w:rPr>
          <w:rFonts w:ascii="Garamond" w:hAnsi="Garamond" w:cs="TTE15573B0t00"/>
        </w:rPr>
        <w:t xml:space="preserve">firmowych, </w:t>
      </w:r>
    </w:p>
    <w:p w:rsidR="00713B81" w:rsidRPr="00EF49C3" w:rsidRDefault="003F07FF" w:rsidP="00C852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wykonania</w:t>
      </w:r>
      <w:r w:rsidR="00DC12DA" w:rsidRPr="00EF49C3">
        <w:rPr>
          <w:rFonts w:ascii="Garamond" w:hAnsi="Garamond" w:cs="Arial"/>
        </w:rPr>
        <w:t xml:space="preserve"> i dostaw</w:t>
      </w:r>
      <w:r w:rsidR="006049F5" w:rsidRPr="00EF49C3">
        <w:rPr>
          <w:rFonts w:ascii="Garamond" w:hAnsi="Garamond" w:cs="Arial"/>
        </w:rPr>
        <w:t>y</w:t>
      </w:r>
      <w:r w:rsidR="00DC12DA" w:rsidRPr="00EF49C3">
        <w:rPr>
          <w:rFonts w:ascii="Garamond" w:hAnsi="Garamond" w:cs="Arial"/>
        </w:rPr>
        <w:t xml:space="preserve"> projektów graficznych materiałów</w:t>
      </w:r>
      <w:r w:rsidR="00B305EF" w:rsidRPr="00EF49C3">
        <w:rPr>
          <w:rFonts w:ascii="Garamond" w:hAnsi="Garamond" w:cs="Arial"/>
        </w:rPr>
        <w:t xml:space="preserve"> informa</w:t>
      </w:r>
      <w:r w:rsidR="00DC12DA" w:rsidRPr="00EF49C3">
        <w:rPr>
          <w:rFonts w:ascii="Garamond" w:hAnsi="Garamond" w:cs="Arial"/>
        </w:rPr>
        <w:t>cyjnych</w:t>
      </w:r>
      <w:r w:rsidR="00226B5E" w:rsidRPr="00EF49C3">
        <w:rPr>
          <w:rFonts w:ascii="Garamond" w:hAnsi="Garamond" w:cs="Arial"/>
        </w:rPr>
        <w:t>,</w:t>
      </w:r>
    </w:p>
    <w:p w:rsidR="00460DE5" w:rsidRPr="00C852F2" w:rsidRDefault="00C74663" w:rsidP="00C852F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2a) </w:t>
      </w:r>
      <w:r w:rsidR="00DC12DA" w:rsidRPr="00C852F2">
        <w:rPr>
          <w:rFonts w:ascii="Garamond" w:hAnsi="Garamond" w:cs="Arial"/>
        </w:rPr>
        <w:t>wykonani</w:t>
      </w:r>
      <w:r w:rsidR="006049F5" w:rsidRPr="00C852F2">
        <w:rPr>
          <w:rFonts w:ascii="Garamond" w:hAnsi="Garamond" w:cs="Arial"/>
        </w:rPr>
        <w:t>a</w:t>
      </w:r>
      <w:r w:rsidR="00DC12DA" w:rsidRPr="00C852F2">
        <w:rPr>
          <w:rFonts w:ascii="Garamond" w:hAnsi="Garamond" w:cs="Arial"/>
        </w:rPr>
        <w:t xml:space="preserve"> i dostaw</w:t>
      </w:r>
      <w:r w:rsidR="006049F5" w:rsidRPr="00C852F2">
        <w:rPr>
          <w:rFonts w:ascii="Garamond" w:hAnsi="Garamond" w:cs="Arial"/>
        </w:rPr>
        <w:t>y</w:t>
      </w:r>
      <w:r w:rsidR="00DC12DA" w:rsidRPr="00C852F2">
        <w:rPr>
          <w:rFonts w:ascii="Garamond" w:hAnsi="Garamond" w:cs="Arial"/>
        </w:rPr>
        <w:t xml:space="preserve"> materiałów </w:t>
      </w:r>
      <w:r w:rsidR="00B305EF" w:rsidRPr="00EF49C3">
        <w:rPr>
          <w:rFonts w:ascii="Garamond" w:hAnsi="Garamond" w:cs="Arial"/>
        </w:rPr>
        <w:t>informa</w:t>
      </w:r>
      <w:r w:rsidR="00B305EF" w:rsidRPr="00C852F2">
        <w:rPr>
          <w:rFonts w:ascii="Garamond" w:hAnsi="Garamond" w:cs="Arial"/>
        </w:rPr>
        <w:t>cyjnych</w:t>
      </w:r>
      <w:r w:rsidR="00226B5E" w:rsidRPr="00EF49C3">
        <w:rPr>
          <w:rFonts w:ascii="Garamond" w:hAnsi="Garamond" w:cs="Arial"/>
        </w:rPr>
        <w:t>,</w:t>
      </w:r>
      <w:r w:rsidR="00460DE5" w:rsidRPr="00C852F2">
        <w:rPr>
          <w:rFonts w:ascii="Garamond" w:hAnsi="Garamond" w:cs="Arial"/>
        </w:rPr>
        <w:t xml:space="preserve"> </w:t>
      </w:r>
    </w:p>
    <w:p w:rsidR="00713B81" w:rsidRPr="00EF49C3" w:rsidRDefault="00DC12DA" w:rsidP="00C852F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wykonani</w:t>
      </w:r>
      <w:r w:rsidR="005418DE" w:rsidRPr="00EF49C3">
        <w:rPr>
          <w:rFonts w:ascii="Garamond" w:hAnsi="Garamond" w:cs="Arial"/>
        </w:rPr>
        <w:t>a</w:t>
      </w:r>
      <w:r w:rsidRPr="00EF49C3">
        <w:rPr>
          <w:rFonts w:ascii="Garamond" w:hAnsi="Garamond" w:cs="Arial"/>
        </w:rPr>
        <w:t xml:space="preserve"> i dostaw</w:t>
      </w:r>
      <w:r w:rsidR="005418DE" w:rsidRPr="00EF49C3">
        <w:rPr>
          <w:rFonts w:ascii="Garamond" w:hAnsi="Garamond" w:cs="Arial"/>
        </w:rPr>
        <w:t>y</w:t>
      </w:r>
      <w:r w:rsidRPr="00EF49C3">
        <w:rPr>
          <w:rFonts w:ascii="Garamond" w:hAnsi="Garamond" w:cs="Arial"/>
        </w:rPr>
        <w:t xml:space="preserve"> projektów graficznych materiałów </w:t>
      </w:r>
      <w:r w:rsidR="00B305EF" w:rsidRPr="00EF49C3">
        <w:rPr>
          <w:rFonts w:ascii="Garamond" w:hAnsi="Garamond" w:cs="Arial"/>
        </w:rPr>
        <w:t>promocyjnych</w:t>
      </w:r>
      <w:r w:rsidR="00226B5E" w:rsidRPr="00EF49C3">
        <w:rPr>
          <w:rFonts w:ascii="Garamond" w:hAnsi="Garamond" w:cs="Arial"/>
        </w:rPr>
        <w:t>,</w:t>
      </w:r>
      <w:r w:rsidRPr="00EF49C3">
        <w:rPr>
          <w:rFonts w:ascii="Garamond" w:hAnsi="Garamond" w:cs="Arial"/>
        </w:rPr>
        <w:t xml:space="preserve"> </w:t>
      </w:r>
    </w:p>
    <w:p w:rsidR="00DF2CEC" w:rsidRPr="00C852F2" w:rsidRDefault="00C74663" w:rsidP="00C852F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3a) </w:t>
      </w:r>
      <w:r w:rsidR="00DC12DA" w:rsidRPr="00C852F2">
        <w:rPr>
          <w:rFonts w:ascii="Garamond" w:hAnsi="Garamond" w:cs="Arial"/>
        </w:rPr>
        <w:t>wykonani</w:t>
      </w:r>
      <w:r w:rsidR="005418DE" w:rsidRPr="00C852F2">
        <w:rPr>
          <w:rFonts w:ascii="Garamond" w:hAnsi="Garamond" w:cs="Arial"/>
        </w:rPr>
        <w:t>a</w:t>
      </w:r>
      <w:r w:rsidR="00DC12DA" w:rsidRPr="00C852F2">
        <w:rPr>
          <w:rFonts w:ascii="Garamond" w:hAnsi="Garamond" w:cs="Arial"/>
        </w:rPr>
        <w:t xml:space="preserve"> i dostaw</w:t>
      </w:r>
      <w:r w:rsidR="005418DE" w:rsidRPr="00C852F2">
        <w:rPr>
          <w:rFonts w:ascii="Garamond" w:hAnsi="Garamond" w:cs="Arial"/>
        </w:rPr>
        <w:t>y</w:t>
      </w:r>
      <w:r w:rsidR="00DC12DA" w:rsidRPr="00C852F2">
        <w:rPr>
          <w:rFonts w:ascii="Garamond" w:hAnsi="Garamond" w:cs="Arial"/>
        </w:rPr>
        <w:t xml:space="preserve"> materiałów </w:t>
      </w:r>
      <w:r w:rsidR="00B305EF" w:rsidRPr="00EF49C3">
        <w:rPr>
          <w:rFonts w:ascii="Garamond" w:hAnsi="Garamond" w:cs="Arial"/>
        </w:rPr>
        <w:t>promocyjnych</w:t>
      </w:r>
    </w:p>
    <w:p w:rsidR="00F500AF" w:rsidRPr="00EF49C3" w:rsidRDefault="00981E25" w:rsidP="004A6AE1">
      <w:pPr>
        <w:spacing w:after="0" w:line="360" w:lineRule="auto"/>
        <w:ind w:left="284"/>
        <w:jc w:val="both"/>
        <w:rPr>
          <w:rFonts w:ascii="Garamond" w:hAnsi="Garamond"/>
        </w:rPr>
      </w:pPr>
      <w:r w:rsidRPr="00EF49C3">
        <w:rPr>
          <w:rFonts w:ascii="Garamond" w:hAnsi="Garamond"/>
        </w:rPr>
        <w:t xml:space="preserve">dla Instytucji Pośredniczącej dla </w:t>
      </w:r>
      <w:r w:rsidRPr="00C852F2">
        <w:rPr>
          <w:rFonts w:ascii="Garamond" w:hAnsi="Garamond"/>
          <w:i/>
        </w:rPr>
        <w:t>Działania 2.17 Skuteczny wymiar sprawiedliwości</w:t>
      </w:r>
      <w:r w:rsidRPr="00EF49C3">
        <w:rPr>
          <w:rFonts w:ascii="Garamond" w:hAnsi="Garamond"/>
        </w:rPr>
        <w:t xml:space="preserve"> Programu Operacyjnego Wiedza Edukacja Rozwój</w:t>
      </w:r>
      <w:r w:rsidR="00307DFD" w:rsidRPr="00EF49C3">
        <w:rPr>
          <w:rFonts w:ascii="Garamond" w:hAnsi="Garamond"/>
        </w:rPr>
        <w:t xml:space="preserve"> </w:t>
      </w:r>
      <w:r w:rsidR="004F6B01" w:rsidRPr="00EF49C3">
        <w:rPr>
          <w:rFonts w:ascii="Garamond" w:hAnsi="Garamond"/>
        </w:rPr>
        <w:t>2014-2020</w:t>
      </w:r>
      <w:r w:rsidR="00671FF1" w:rsidRPr="00EF49C3">
        <w:rPr>
          <w:rFonts w:ascii="Garamond" w:hAnsi="Garamond"/>
        </w:rPr>
        <w:t xml:space="preserve"> (dalej: </w:t>
      </w:r>
      <w:r w:rsidR="00663422">
        <w:rPr>
          <w:rFonts w:ascii="Garamond" w:hAnsi="Garamond"/>
        </w:rPr>
        <w:t>„</w:t>
      </w:r>
      <w:r w:rsidR="00320989" w:rsidRPr="00EF49C3">
        <w:rPr>
          <w:rFonts w:ascii="Garamond" w:hAnsi="Garamond"/>
        </w:rPr>
        <w:t>Produkt</w:t>
      </w:r>
      <w:r w:rsidR="00663422">
        <w:rPr>
          <w:rFonts w:ascii="Garamond" w:hAnsi="Garamond"/>
        </w:rPr>
        <w:t>”</w:t>
      </w:r>
      <w:r w:rsidR="00320989" w:rsidRPr="00EF49C3">
        <w:rPr>
          <w:rFonts w:ascii="Garamond" w:hAnsi="Garamond"/>
        </w:rPr>
        <w:t>/</w:t>
      </w:r>
      <w:r w:rsidR="00663422">
        <w:rPr>
          <w:rFonts w:ascii="Garamond" w:hAnsi="Garamond"/>
        </w:rPr>
        <w:t>”</w:t>
      </w:r>
      <w:r w:rsidR="00671FF1" w:rsidRPr="00EF49C3">
        <w:rPr>
          <w:rFonts w:ascii="Garamond" w:hAnsi="Garamond"/>
        </w:rPr>
        <w:t>Produkty</w:t>
      </w:r>
      <w:r w:rsidR="00663422">
        <w:rPr>
          <w:rFonts w:ascii="Garamond" w:hAnsi="Garamond"/>
        </w:rPr>
        <w:t>”</w:t>
      </w:r>
      <w:r w:rsidR="008C4E68" w:rsidRPr="00EF49C3">
        <w:rPr>
          <w:rFonts w:ascii="Garamond" w:hAnsi="Garamond"/>
        </w:rPr>
        <w:t xml:space="preserve"> lub </w:t>
      </w:r>
      <w:r w:rsidR="00663422">
        <w:rPr>
          <w:rFonts w:ascii="Garamond" w:hAnsi="Garamond"/>
        </w:rPr>
        <w:t>„</w:t>
      </w:r>
      <w:r w:rsidR="00320989" w:rsidRPr="00EF49C3">
        <w:rPr>
          <w:rFonts w:ascii="Garamond" w:hAnsi="Garamond"/>
        </w:rPr>
        <w:t>Utwór</w:t>
      </w:r>
      <w:r w:rsidR="00663422">
        <w:rPr>
          <w:rFonts w:ascii="Garamond" w:hAnsi="Garamond"/>
        </w:rPr>
        <w:t>”</w:t>
      </w:r>
      <w:r w:rsidR="00320989" w:rsidRPr="00EF49C3">
        <w:rPr>
          <w:rFonts w:ascii="Garamond" w:hAnsi="Garamond"/>
        </w:rPr>
        <w:t>/</w:t>
      </w:r>
      <w:r w:rsidR="00663422">
        <w:rPr>
          <w:rFonts w:ascii="Garamond" w:hAnsi="Garamond"/>
        </w:rPr>
        <w:t>”</w:t>
      </w:r>
      <w:r w:rsidR="008C4E68" w:rsidRPr="00EF49C3">
        <w:rPr>
          <w:rFonts w:ascii="Garamond" w:hAnsi="Garamond"/>
        </w:rPr>
        <w:t>Utwory</w:t>
      </w:r>
      <w:r w:rsidR="00663422">
        <w:rPr>
          <w:rFonts w:ascii="Garamond" w:hAnsi="Garamond"/>
        </w:rPr>
        <w:t>”</w:t>
      </w:r>
      <w:r w:rsidR="00671FF1" w:rsidRPr="00EF49C3">
        <w:rPr>
          <w:rFonts w:ascii="Garamond" w:hAnsi="Garamond"/>
        </w:rPr>
        <w:t>)</w:t>
      </w:r>
      <w:r w:rsidR="004F6B01" w:rsidRPr="00EF49C3">
        <w:rPr>
          <w:rFonts w:ascii="Garamond" w:hAnsi="Garamond"/>
        </w:rPr>
        <w:t>.</w:t>
      </w:r>
    </w:p>
    <w:p w:rsidR="00BE3A18" w:rsidRPr="00EF49C3" w:rsidRDefault="00BE3A18" w:rsidP="006962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TTE15573B0t00"/>
        </w:rPr>
      </w:pPr>
      <w:r w:rsidRPr="00EF49C3">
        <w:rPr>
          <w:rFonts w:ascii="Garamond" w:hAnsi="Garamond" w:cs="TTE15573B0t00"/>
        </w:rPr>
        <w:t xml:space="preserve">Szczegółowy zakres i opis przedmiotu </w:t>
      </w:r>
      <w:r w:rsidR="009E03D5" w:rsidRPr="00EF49C3">
        <w:rPr>
          <w:rFonts w:ascii="Garamond" w:hAnsi="Garamond" w:cs="TTE15573B0t00"/>
        </w:rPr>
        <w:t>Umowy</w:t>
      </w:r>
      <w:r w:rsidR="007A4A50" w:rsidRPr="00EF49C3">
        <w:rPr>
          <w:rFonts w:ascii="Garamond" w:hAnsi="Garamond" w:cs="TTE15573B0t00"/>
        </w:rPr>
        <w:t xml:space="preserve">, w tym sposób </w:t>
      </w:r>
      <w:r w:rsidR="00D90253" w:rsidRPr="00EF49C3">
        <w:rPr>
          <w:rFonts w:ascii="Garamond" w:hAnsi="Garamond" w:cs="TTE15573B0t00"/>
        </w:rPr>
        <w:t xml:space="preserve">wykonania </w:t>
      </w:r>
      <w:r w:rsidR="007A4A50" w:rsidRPr="00EF49C3">
        <w:rPr>
          <w:rFonts w:ascii="Garamond" w:hAnsi="Garamond" w:cs="TTE15573B0t00"/>
        </w:rPr>
        <w:t>Produktów</w:t>
      </w:r>
      <w:r w:rsidRPr="00EF49C3">
        <w:rPr>
          <w:rFonts w:ascii="Garamond" w:hAnsi="Garamond" w:cs="TTE15573B0t00"/>
        </w:rPr>
        <w:t xml:space="preserve"> </w:t>
      </w:r>
      <w:r w:rsidR="001A5A6C" w:rsidRPr="00EF49C3">
        <w:rPr>
          <w:rFonts w:ascii="Garamond" w:hAnsi="Garamond" w:cs="TTE15573B0t00"/>
        </w:rPr>
        <w:t xml:space="preserve">przedstawia </w:t>
      </w:r>
      <w:r w:rsidRPr="00EF49C3">
        <w:rPr>
          <w:rFonts w:ascii="Garamond" w:hAnsi="Garamond" w:cs="TTE15573B0t00"/>
          <w:b/>
        </w:rPr>
        <w:t>załącznik nr 1</w:t>
      </w:r>
      <w:r w:rsidR="001968DE" w:rsidRPr="00EF49C3">
        <w:rPr>
          <w:rFonts w:ascii="Garamond" w:hAnsi="Garamond" w:cs="TTE15573B0t00"/>
        </w:rPr>
        <w:t xml:space="preserve"> do Umowy</w:t>
      </w:r>
      <w:r w:rsidR="001B2640" w:rsidRPr="00EF49C3">
        <w:rPr>
          <w:rFonts w:ascii="Garamond" w:hAnsi="Garamond" w:cs="TTE15573B0t00"/>
        </w:rPr>
        <w:t xml:space="preserve"> (Opis przedmiotu zamówienia)</w:t>
      </w:r>
      <w:r w:rsidRPr="00EF49C3">
        <w:rPr>
          <w:rFonts w:ascii="Garamond" w:hAnsi="Garamond" w:cs="TTE15573B0t00"/>
        </w:rPr>
        <w:t>.</w:t>
      </w:r>
    </w:p>
    <w:p w:rsidR="00FD686D" w:rsidRPr="00EF49C3" w:rsidRDefault="00FD686D" w:rsidP="002873F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EF49C3">
        <w:rPr>
          <w:rFonts w:ascii="Garamond" w:hAnsi="Garamond" w:cs="Garamond"/>
          <w:b/>
          <w:bCs/>
          <w:color w:val="000000"/>
        </w:rPr>
        <w:t xml:space="preserve">Termin wykonania Umowy </w:t>
      </w:r>
    </w:p>
    <w:p w:rsidR="00FD686D" w:rsidRPr="00C852F2" w:rsidRDefault="00EC1CA3" w:rsidP="002873F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Cs/>
          <w:color w:val="000000"/>
        </w:rPr>
      </w:pPr>
      <w:r w:rsidRPr="00EF49C3">
        <w:rPr>
          <w:rFonts w:ascii="Garamond" w:hAnsi="Garamond" w:cs="Garamond"/>
          <w:b/>
          <w:bCs/>
          <w:color w:val="000000"/>
        </w:rPr>
        <w:t>§ 2</w:t>
      </w:r>
    </w:p>
    <w:p w:rsidR="006962B3" w:rsidRPr="00C852F2" w:rsidRDefault="00565F30" w:rsidP="006962B3">
      <w:pPr>
        <w:pStyle w:val="Tekstpodstawowy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360" w:lineRule="auto"/>
        <w:ind w:left="352" w:hanging="284"/>
        <w:jc w:val="both"/>
        <w:rPr>
          <w:rFonts w:ascii="Garamond" w:hAnsi="Garamond" w:cs="Garamond"/>
          <w:b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Umowa </w:t>
      </w:r>
      <w:r w:rsidR="000A4A8F" w:rsidRPr="00EF49C3">
        <w:rPr>
          <w:rFonts w:ascii="Garamond" w:hAnsi="Garamond" w:cs="Garamond"/>
          <w:color w:val="000000"/>
          <w:sz w:val="22"/>
          <w:szCs w:val="22"/>
        </w:rPr>
        <w:t xml:space="preserve">obowiązuje do </w:t>
      </w:r>
      <w:r w:rsidR="008500CC" w:rsidRPr="00EF49C3">
        <w:rPr>
          <w:rFonts w:ascii="Garamond" w:hAnsi="Garamond" w:cs="Garamond"/>
          <w:color w:val="000000"/>
          <w:sz w:val="22"/>
          <w:szCs w:val="22"/>
        </w:rPr>
        <w:t xml:space="preserve">czasu </w:t>
      </w:r>
      <w:r w:rsidR="00241B35" w:rsidRPr="00EF49C3">
        <w:rPr>
          <w:rFonts w:ascii="Garamond" w:hAnsi="Garamond" w:cs="Garamond"/>
          <w:color w:val="000000"/>
          <w:sz w:val="22"/>
          <w:szCs w:val="22"/>
        </w:rPr>
        <w:t>realizacji</w:t>
      </w:r>
      <w:r w:rsidR="0074709C" w:rsidRPr="00EF49C3">
        <w:rPr>
          <w:rFonts w:ascii="Garamond" w:hAnsi="Garamond" w:cs="Garamond"/>
          <w:color w:val="000000"/>
          <w:sz w:val="22"/>
          <w:szCs w:val="22"/>
        </w:rPr>
        <w:t xml:space="preserve"> całości </w:t>
      </w:r>
      <w:r w:rsidR="006962B3" w:rsidRPr="00EF49C3">
        <w:rPr>
          <w:rFonts w:ascii="Garamond" w:hAnsi="Garamond" w:cs="Garamond"/>
          <w:color w:val="000000"/>
          <w:sz w:val="22"/>
          <w:szCs w:val="22"/>
        </w:rPr>
        <w:t xml:space="preserve">zamówienia, nie dłużej jednak niż </w:t>
      </w:r>
      <w:r w:rsidR="006962B3" w:rsidRPr="00C852F2">
        <w:rPr>
          <w:rFonts w:ascii="Garamond" w:hAnsi="Garamond" w:cs="Garamond"/>
          <w:b/>
          <w:color w:val="000000"/>
          <w:sz w:val="22"/>
          <w:szCs w:val="22"/>
        </w:rPr>
        <w:t>do dnia 31 grudnia 2018 r.</w:t>
      </w:r>
      <w:r w:rsidR="0074709C" w:rsidRPr="00C852F2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</w:p>
    <w:p w:rsidR="00FD686D" w:rsidRPr="00EF49C3" w:rsidRDefault="00FD686D" w:rsidP="004A6AE1">
      <w:pPr>
        <w:pStyle w:val="Tekstpodstawowy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line="360" w:lineRule="auto"/>
        <w:ind w:left="352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Umowę uważa się za wykonaną z chwilą podpisania bez zastrzeżeń protokołów odbioru wszystkich zamówionych i dostarczonych </w:t>
      </w:r>
      <w:r w:rsidR="008E7A5D" w:rsidRPr="00EF49C3">
        <w:rPr>
          <w:rFonts w:ascii="Garamond" w:hAnsi="Garamond" w:cs="Garamond"/>
          <w:color w:val="000000"/>
          <w:sz w:val="22"/>
          <w:szCs w:val="22"/>
        </w:rPr>
        <w:t>Produktów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(wzór protokołu: </w:t>
      </w:r>
      <w:r w:rsidRPr="00EF49C3">
        <w:rPr>
          <w:rFonts w:ascii="Garamond" w:hAnsi="Garamond" w:cs="Garamond"/>
          <w:b/>
          <w:color w:val="000000"/>
          <w:sz w:val="22"/>
          <w:szCs w:val="22"/>
        </w:rPr>
        <w:t>załącznik nr 2</w:t>
      </w:r>
      <w:r w:rsidRPr="00EF49C3">
        <w:rPr>
          <w:rFonts w:ascii="Garamond" w:hAnsi="Garamond" w:cs="Garamond"/>
          <w:color w:val="000000"/>
          <w:sz w:val="22"/>
          <w:szCs w:val="22"/>
        </w:rPr>
        <w:t>).</w:t>
      </w:r>
    </w:p>
    <w:p w:rsidR="0077719D" w:rsidRPr="00EF49C3" w:rsidRDefault="0077719D" w:rsidP="00C852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EF49C3">
        <w:rPr>
          <w:rFonts w:ascii="Garamond" w:hAnsi="Garamond" w:cs="Garamond"/>
          <w:b/>
          <w:bCs/>
          <w:color w:val="000000"/>
        </w:rPr>
        <w:lastRenderedPageBreak/>
        <w:t>Dostawa Produktów</w:t>
      </w:r>
      <w:r w:rsidR="001D3C55" w:rsidRPr="00EF49C3">
        <w:rPr>
          <w:rFonts w:ascii="Garamond" w:hAnsi="Garamond" w:cs="Garamond"/>
          <w:b/>
          <w:bCs/>
          <w:color w:val="000000"/>
        </w:rPr>
        <w:t xml:space="preserve"> – postanowienia ogólne</w:t>
      </w:r>
    </w:p>
    <w:p w:rsidR="00FB1CE6" w:rsidRPr="00CE4578" w:rsidRDefault="00341DFC" w:rsidP="00C852F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EF49C3">
        <w:rPr>
          <w:rFonts w:ascii="Garamond" w:hAnsi="Garamond" w:cs="Garamond"/>
          <w:b/>
          <w:bCs/>
          <w:color w:val="000000"/>
        </w:rPr>
        <w:t xml:space="preserve">§ </w:t>
      </w:r>
      <w:r w:rsidR="00EC1CA3" w:rsidRPr="00EF49C3">
        <w:rPr>
          <w:rFonts w:ascii="Garamond" w:hAnsi="Garamond" w:cs="Garamond"/>
          <w:b/>
          <w:bCs/>
          <w:color w:val="000000"/>
        </w:rPr>
        <w:t>3</w:t>
      </w:r>
    </w:p>
    <w:p w:rsidR="001D3C55" w:rsidRPr="00C852F2" w:rsidRDefault="001D3C55" w:rsidP="00C852F2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360" w:lineRule="auto"/>
        <w:ind w:left="352" w:hanging="284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Arial"/>
        </w:rPr>
        <w:t>Wykonawca oświadcza, że wszystkie dostarczone Produkty są pierwszego gatunku, fabrycznie nowe i  wolne od wad oraz spełniają warunki określone dla produktów bezpiecznych w rozumieniu art. 4 ustawy z dnia 12 grudnia 2003 r. o ogólnym bezpieczeństwie produktów (tekst jedn.: Dz. U. z 2016 r. poz. 2047) oraz, że Produkty stanowią jego wyłączną własność i nie są obciążone prawami osób trzecich.</w:t>
      </w:r>
    </w:p>
    <w:p w:rsidR="001D3C55" w:rsidRPr="00C43624" w:rsidRDefault="001D3C55" w:rsidP="00C852F2">
      <w:pPr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0" w:line="360" w:lineRule="auto"/>
        <w:ind w:left="352" w:hanging="284"/>
        <w:jc w:val="both"/>
        <w:rPr>
          <w:rFonts w:ascii="Garamond" w:hAnsi="Garamond" w:cs="Garamond"/>
          <w:color w:val="000000"/>
        </w:rPr>
      </w:pPr>
      <w:r w:rsidRPr="0059123F">
        <w:rPr>
          <w:rFonts w:ascii="Garamond" w:hAnsi="Garamond" w:cs="Garamond"/>
          <w:color w:val="000000"/>
        </w:rPr>
        <w:t xml:space="preserve">Wykonawca jest odpowiedzialny względem Zamawiającego za jakość Produktów oraz </w:t>
      </w:r>
      <w:r w:rsidR="00DE72AF" w:rsidRPr="0059123F">
        <w:rPr>
          <w:rFonts w:ascii="Garamond" w:hAnsi="Garamond" w:cs="Garamond"/>
          <w:color w:val="000000"/>
        </w:rPr>
        <w:t xml:space="preserve">za </w:t>
      </w:r>
      <w:r w:rsidRPr="0059123F">
        <w:rPr>
          <w:rFonts w:ascii="Garamond" w:hAnsi="Garamond" w:cs="Garamond"/>
          <w:color w:val="000000"/>
        </w:rPr>
        <w:t>wady zmniejszające ich wartość lub użyteczność.</w:t>
      </w:r>
    </w:p>
    <w:p w:rsidR="001D3C55" w:rsidRPr="00EF49C3" w:rsidRDefault="001D3C55" w:rsidP="001D3C55">
      <w:pPr>
        <w:pStyle w:val="Tekstpodstawowy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Wszystkie Produkty przygotowane przez Wykonawcę wymagają akceptacji Zamawiającego.</w:t>
      </w:r>
    </w:p>
    <w:p w:rsidR="001D3C55" w:rsidRPr="00EF49C3" w:rsidRDefault="001D3C55" w:rsidP="001D3C55">
      <w:pPr>
        <w:pStyle w:val="Tekstpodstawowy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W przypadku powierzenia przez Wykonawcę wykonania części Produktów innym podmiotom, Wykonawca odpowiada za działania i zaniechania tych podmiotów, jak za własne działania lub zaniechania.</w:t>
      </w:r>
    </w:p>
    <w:p w:rsidR="001D3C55" w:rsidRPr="00EF49C3" w:rsidRDefault="001D3C55" w:rsidP="001D3C55">
      <w:pPr>
        <w:pStyle w:val="Tekstpodstawowy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352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Produkt powinien zostać przedstawiony Zamawiającemu do odbioru w sposób pozwalający na dokonanie oceny jego zgodności z Umową.</w:t>
      </w:r>
    </w:p>
    <w:p w:rsidR="001D3C55" w:rsidRPr="00EF49C3" w:rsidRDefault="001D3C55" w:rsidP="001D3C55">
      <w:pPr>
        <w:pStyle w:val="Tekstpodstawowy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352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Ustalenia wymagające obecności przedstawiciela Zamawiającego dokonywane będą w siedzibie Zamawiającego.</w:t>
      </w:r>
    </w:p>
    <w:p w:rsidR="001D3C55" w:rsidRPr="00EF49C3" w:rsidRDefault="001D3C55" w:rsidP="001D3C55">
      <w:pPr>
        <w:pStyle w:val="Tekstpodstawowy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352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Wykonawca zobowiązuje się do oznaczenia Produktów oraz wszelkiej dokumentacji związanej z wykonaniem Umowy logotypami wskazanymi przez Zamawiającego.</w:t>
      </w:r>
    </w:p>
    <w:p w:rsidR="001D3C55" w:rsidRPr="00EF49C3" w:rsidRDefault="001D3C55" w:rsidP="001D3C55">
      <w:pPr>
        <w:pStyle w:val="Tekstpodstawowy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after="0" w:line="360" w:lineRule="auto"/>
        <w:ind w:left="352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Wykonawca udziela dwuletniej gwarancji na wykonane Produkty, liczonej </w:t>
      </w:r>
      <w:r w:rsidR="00B44221" w:rsidRPr="00EF49C3">
        <w:rPr>
          <w:rFonts w:ascii="Garamond" w:hAnsi="Garamond" w:cs="Garamond"/>
          <w:color w:val="000000"/>
          <w:sz w:val="22"/>
          <w:szCs w:val="22"/>
        </w:rPr>
        <w:t xml:space="preserve">dla każdej części Produktów </w:t>
      </w:r>
      <w:r w:rsidRPr="00EF49C3">
        <w:rPr>
          <w:rFonts w:ascii="Garamond" w:hAnsi="Garamond" w:cs="Garamond"/>
          <w:color w:val="000000"/>
          <w:sz w:val="22"/>
          <w:szCs w:val="22"/>
        </w:rPr>
        <w:t>od dnia podpisani</w:t>
      </w:r>
      <w:r w:rsidR="00B44221" w:rsidRPr="00EF49C3">
        <w:rPr>
          <w:rFonts w:ascii="Garamond" w:hAnsi="Garamond" w:cs="Garamond"/>
          <w:color w:val="000000"/>
          <w:sz w:val="22"/>
          <w:szCs w:val="22"/>
        </w:rPr>
        <w:t>a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przez Strony protokołu odbioru</w:t>
      </w:r>
      <w:r w:rsidR="004F46F2" w:rsidRPr="00EF49C3">
        <w:rPr>
          <w:rFonts w:ascii="Garamond" w:hAnsi="Garamond" w:cs="Garamond"/>
          <w:color w:val="000000"/>
          <w:sz w:val="22"/>
          <w:szCs w:val="22"/>
        </w:rPr>
        <w:t xml:space="preserve"> bez zastrzeżeń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B44221" w:rsidRPr="00EF49C3">
        <w:rPr>
          <w:rFonts w:ascii="Garamond" w:hAnsi="Garamond" w:cs="Garamond"/>
          <w:color w:val="000000"/>
          <w:sz w:val="22"/>
          <w:szCs w:val="22"/>
        </w:rPr>
        <w:t>dla danej części</w:t>
      </w:r>
      <w:r w:rsidRPr="00EF49C3">
        <w:rPr>
          <w:rFonts w:ascii="Garamond" w:hAnsi="Garamond" w:cs="Garamond"/>
          <w:color w:val="000000"/>
          <w:sz w:val="22"/>
          <w:szCs w:val="22"/>
        </w:rPr>
        <w:t>.</w:t>
      </w:r>
    </w:p>
    <w:p w:rsidR="001D3C55" w:rsidRPr="00EF49C3" w:rsidRDefault="001D3C55" w:rsidP="001D3C55">
      <w:pPr>
        <w:pStyle w:val="Tekstpodstawowy"/>
        <w:widowControl w:val="0"/>
        <w:numPr>
          <w:ilvl w:val="0"/>
          <w:numId w:val="26"/>
        </w:numPr>
        <w:tabs>
          <w:tab w:val="left" w:pos="360"/>
        </w:tabs>
        <w:suppressAutoHyphens/>
        <w:autoSpaceDE w:val="0"/>
        <w:spacing w:line="360" w:lineRule="auto"/>
        <w:ind w:left="352" w:hanging="284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Odbioru Produktów ze strony Zamawiającego dokonuje Dyrektor Departamentu Strategii i Funduszy Europejskich w M</w:t>
      </w:r>
      <w:r w:rsidR="00320989" w:rsidRPr="00EF49C3">
        <w:rPr>
          <w:rFonts w:ascii="Garamond" w:hAnsi="Garamond" w:cs="Garamond"/>
          <w:color w:val="000000"/>
          <w:sz w:val="22"/>
          <w:szCs w:val="22"/>
        </w:rPr>
        <w:t>inisterstwie Sprawiedliwości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. </w:t>
      </w:r>
    </w:p>
    <w:p w:rsidR="000B4A2C" w:rsidRPr="00EF49C3" w:rsidRDefault="000B4A2C" w:rsidP="001D3C5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EF49C3">
        <w:rPr>
          <w:rFonts w:ascii="Garamond" w:hAnsi="Garamond" w:cs="Garamond"/>
          <w:b/>
          <w:bCs/>
          <w:color w:val="000000"/>
        </w:rPr>
        <w:t xml:space="preserve">Dostawa projektów graficznych </w:t>
      </w:r>
    </w:p>
    <w:p w:rsidR="001D3C55" w:rsidRPr="00EF49C3" w:rsidRDefault="001D3C55" w:rsidP="001D3C5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EF49C3">
        <w:rPr>
          <w:rFonts w:ascii="Garamond" w:hAnsi="Garamond" w:cs="Garamond"/>
          <w:b/>
          <w:bCs/>
          <w:color w:val="000000"/>
        </w:rPr>
        <w:t>§ 3a</w:t>
      </w:r>
    </w:p>
    <w:p w:rsidR="001D3C55" w:rsidRPr="0059123F" w:rsidRDefault="001D3C55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Wykonawca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ciągu 21 dni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</w:t>
      </w:r>
      <w:r w:rsidR="00B43254" w:rsidRPr="00C852F2">
        <w:rPr>
          <w:rFonts w:ascii="Garamond" w:hAnsi="Garamond" w:cs="Garamond"/>
          <w:color w:val="000000"/>
          <w:sz w:val="22"/>
          <w:szCs w:val="22"/>
        </w:rPr>
        <w:t>dnia zawarcia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Umowy przedstawi Zamawiającemu </w:t>
      </w:r>
      <w:r w:rsidR="001F1710" w:rsidRPr="00C852F2">
        <w:rPr>
          <w:rFonts w:ascii="Garamond" w:hAnsi="Garamond" w:cs="Garamond"/>
          <w:color w:val="000000"/>
          <w:sz w:val="22"/>
          <w:szCs w:val="22"/>
        </w:rPr>
        <w:t xml:space="preserve">co najmniej 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dwie propozycje projektów graficznych </w:t>
      </w:r>
      <w:r w:rsidR="00E23BDA" w:rsidRPr="00C852F2">
        <w:rPr>
          <w:rFonts w:ascii="Garamond" w:hAnsi="Garamond" w:cs="Garamond"/>
          <w:color w:val="000000"/>
          <w:sz w:val="22"/>
          <w:szCs w:val="22"/>
        </w:rPr>
        <w:t xml:space="preserve">dla </w:t>
      </w:r>
      <w:r w:rsidRPr="00C852F2">
        <w:rPr>
          <w:rFonts w:ascii="Garamond" w:hAnsi="Garamond" w:cs="Garamond"/>
          <w:color w:val="000000"/>
          <w:sz w:val="22"/>
          <w:szCs w:val="22"/>
        </w:rPr>
        <w:t>każdego materiału.</w:t>
      </w:r>
    </w:p>
    <w:p w:rsidR="001D3C55" w:rsidRPr="0059123F" w:rsidRDefault="001D3C55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Zamawiający dokona wyboru </w:t>
      </w:r>
      <w:r w:rsidR="0060207D" w:rsidRPr="00C852F2">
        <w:rPr>
          <w:rFonts w:ascii="Garamond" w:hAnsi="Garamond" w:cs="Garamond"/>
          <w:color w:val="000000"/>
          <w:sz w:val="22"/>
          <w:szCs w:val="22"/>
        </w:rPr>
        <w:t xml:space="preserve">po </w:t>
      </w:r>
      <w:r w:rsidRPr="00C852F2">
        <w:rPr>
          <w:rFonts w:ascii="Garamond" w:hAnsi="Garamond" w:cs="Garamond"/>
          <w:color w:val="000000"/>
          <w:sz w:val="22"/>
          <w:szCs w:val="22"/>
        </w:rPr>
        <w:t>jedne</w:t>
      </w:r>
      <w:r w:rsidR="0060207D" w:rsidRPr="00C852F2">
        <w:rPr>
          <w:rFonts w:ascii="Garamond" w:hAnsi="Garamond" w:cs="Garamond"/>
          <w:color w:val="000000"/>
          <w:sz w:val="22"/>
          <w:szCs w:val="22"/>
        </w:rPr>
        <w:t xml:space="preserve">j propozycji </w:t>
      </w:r>
      <w:r w:rsidRPr="00C852F2">
        <w:rPr>
          <w:rFonts w:ascii="Garamond" w:hAnsi="Garamond" w:cs="Garamond"/>
          <w:color w:val="000000"/>
          <w:sz w:val="22"/>
          <w:szCs w:val="22"/>
        </w:rPr>
        <w:t>projekt</w:t>
      </w:r>
      <w:r w:rsidR="00747D9C" w:rsidRPr="00C852F2">
        <w:rPr>
          <w:rFonts w:ascii="Garamond" w:hAnsi="Garamond" w:cs="Garamond"/>
          <w:color w:val="000000"/>
          <w:sz w:val="22"/>
          <w:szCs w:val="22"/>
        </w:rPr>
        <w:t>u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graficzn</w:t>
      </w:r>
      <w:r w:rsidR="00747D9C" w:rsidRPr="00C852F2">
        <w:rPr>
          <w:rFonts w:ascii="Garamond" w:hAnsi="Garamond" w:cs="Garamond"/>
          <w:color w:val="000000"/>
          <w:sz w:val="22"/>
          <w:szCs w:val="22"/>
        </w:rPr>
        <w:t>ego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każdego materiału. Zamawiający może zaakceptować wybrany projekt lub zgłosić</w:t>
      </w:r>
      <w:r w:rsidR="00B43254" w:rsidRPr="00C852F2">
        <w:rPr>
          <w:rFonts w:ascii="Garamond" w:hAnsi="Garamond" w:cs="Garamond"/>
          <w:color w:val="000000"/>
          <w:sz w:val="22"/>
          <w:szCs w:val="22"/>
        </w:rPr>
        <w:t xml:space="preserve"> do niego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uwagi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w </w:t>
      </w:r>
      <w:r w:rsidR="00F309F2" w:rsidRPr="00C852F2">
        <w:rPr>
          <w:rFonts w:ascii="Garamond" w:hAnsi="Garamond" w:cs="Garamond"/>
          <w:b/>
          <w:color w:val="000000"/>
          <w:sz w:val="22"/>
          <w:szCs w:val="22"/>
        </w:rPr>
        <w:t>ciągu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2 dni roboczych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dnia </w:t>
      </w:r>
      <w:r w:rsidR="00B43254" w:rsidRPr="00C852F2">
        <w:rPr>
          <w:rFonts w:ascii="Garamond" w:hAnsi="Garamond" w:cs="Garamond"/>
          <w:color w:val="000000"/>
          <w:sz w:val="22"/>
          <w:szCs w:val="22"/>
        </w:rPr>
        <w:t>jego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otrzymania. </w:t>
      </w:r>
    </w:p>
    <w:p w:rsidR="001D3C55" w:rsidRPr="0059123F" w:rsidRDefault="001D3C55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Wykonawca zobowiązuje się do uwzględniania zgłoszonych przez Zamawiającego uwag oraz do przedstawienia poprawionego projektu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ciągu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2 dni roboczych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dnia otrzymania listy uwag.</w:t>
      </w:r>
    </w:p>
    <w:p w:rsidR="00D2628A" w:rsidRPr="0059123F" w:rsidRDefault="001D3C55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Zamawiający zastrzega możliwość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trzykrotnego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zgłaszania uwag do przedstawionych projektów graficznych (każdorazowo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w </w:t>
      </w:r>
      <w:r w:rsidR="00F309F2" w:rsidRPr="00C852F2">
        <w:rPr>
          <w:rFonts w:ascii="Garamond" w:hAnsi="Garamond" w:cs="Garamond"/>
          <w:b/>
          <w:color w:val="000000"/>
          <w:sz w:val="22"/>
          <w:szCs w:val="22"/>
        </w:rPr>
        <w:t>ciągu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2 dni roboczych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dnia otrzymania projektu graficznego),</w:t>
      </w:r>
      <w:r w:rsidR="00B43254"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4F46F2">
        <w:rPr>
          <w:rFonts w:ascii="Garamond" w:hAnsi="Garamond" w:cs="Garamond"/>
          <w:color w:val="000000"/>
          <w:sz w:val="22"/>
          <w:szCs w:val="22"/>
        </w:rPr>
        <w:t>z </w:t>
      </w:r>
      <w:r w:rsidR="00B43254" w:rsidRPr="00C852F2">
        <w:rPr>
          <w:rFonts w:ascii="Garamond" w:hAnsi="Garamond" w:cs="Garamond"/>
          <w:color w:val="000000"/>
          <w:sz w:val="22"/>
          <w:szCs w:val="22"/>
        </w:rPr>
        <w:t xml:space="preserve">zastrzeżeniem, </w:t>
      </w:r>
      <w:r w:rsidRPr="00C852F2">
        <w:rPr>
          <w:rFonts w:ascii="Garamond" w:hAnsi="Garamond" w:cs="Garamond"/>
          <w:color w:val="000000"/>
          <w:sz w:val="22"/>
          <w:szCs w:val="22"/>
        </w:rPr>
        <w:t>ż</w:t>
      </w:r>
      <w:r w:rsidR="00B43254" w:rsidRPr="00C852F2">
        <w:rPr>
          <w:rFonts w:ascii="Garamond" w:hAnsi="Garamond" w:cs="Garamond"/>
          <w:color w:val="000000"/>
          <w:sz w:val="22"/>
          <w:szCs w:val="22"/>
        </w:rPr>
        <w:t>e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powtórzenie uwag przez Zamawiającego z powodu ich uprzedniego </w:t>
      </w:r>
      <w:r w:rsidRPr="00C852F2">
        <w:rPr>
          <w:rFonts w:ascii="Garamond" w:hAnsi="Garamond" w:cs="Garamond"/>
          <w:color w:val="000000"/>
          <w:sz w:val="22"/>
          <w:szCs w:val="22"/>
        </w:rPr>
        <w:lastRenderedPageBreak/>
        <w:t xml:space="preserve">nieuwzględnienia przez Wykonawcę nie wyczerpuje prawa do zgłaszania dalszych uwag. </w:t>
      </w:r>
    </w:p>
    <w:p w:rsidR="00B014F0" w:rsidRPr="0059123F" w:rsidRDefault="00D2628A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b/>
          <w:color w:val="000000"/>
          <w:sz w:val="22"/>
          <w:szCs w:val="22"/>
        </w:rPr>
        <w:t>W ciągu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CD7A87" w:rsidRPr="00C852F2">
        <w:rPr>
          <w:rFonts w:ascii="Garamond" w:hAnsi="Garamond" w:cs="Garamond"/>
          <w:b/>
          <w:color w:val="000000"/>
          <w:sz w:val="22"/>
          <w:szCs w:val="22"/>
        </w:rPr>
        <w:t>1</w:t>
      </w:r>
      <w:r w:rsidR="00795B81" w:rsidRPr="00C852F2">
        <w:rPr>
          <w:rFonts w:ascii="Garamond" w:hAnsi="Garamond" w:cs="Garamond"/>
          <w:b/>
          <w:color w:val="000000"/>
          <w:sz w:val="22"/>
          <w:szCs w:val="22"/>
        </w:rPr>
        <w:t>0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 dni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dnia ostatecznej akceptacji wszystkich </w:t>
      </w:r>
      <w:r w:rsidR="00B014F0" w:rsidRPr="00C852F2">
        <w:rPr>
          <w:rFonts w:ascii="Garamond" w:hAnsi="Garamond" w:cs="Garamond"/>
          <w:color w:val="000000"/>
          <w:sz w:val="22"/>
          <w:szCs w:val="22"/>
        </w:rPr>
        <w:t xml:space="preserve">projektów graficznych </w:t>
      </w:r>
      <w:r w:rsidR="00EE177B" w:rsidRPr="00C852F2">
        <w:rPr>
          <w:rFonts w:ascii="Garamond" w:hAnsi="Garamond" w:cs="Garamond"/>
          <w:color w:val="000000"/>
          <w:sz w:val="22"/>
          <w:szCs w:val="22"/>
        </w:rPr>
        <w:t>przez Zamawiającego</w:t>
      </w:r>
      <w:r w:rsidR="00B014F0" w:rsidRPr="00C852F2">
        <w:rPr>
          <w:rFonts w:ascii="Garamond" w:hAnsi="Garamond" w:cs="Garamond"/>
          <w:color w:val="000000"/>
          <w:sz w:val="22"/>
          <w:szCs w:val="22"/>
        </w:rPr>
        <w:t xml:space="preserve"> zostanie </w:t>
      </w:r>
      <w:r w:rsidR="00CD7A87" w:rsidRPr="00C852F2">
        <w:rPr>
          <w:rFonts w:ascii="Garamond" w:hAnsi="Garamond" w:cs="Garamond"/>
          <w:color w:val="000000"/>
          <w:sz w:val="22"/>
          <w:szCs w:val="22"/>
        </w:rPr>
        <w:t>podpisany przez Strony</w:t>
      </w:r>
      <w:r w:rsidR="00B014F0" w:rsidRPr="00C852F2">
        <w:rPr>
          <w:rFonts w:ascii="Garamond" w:hAnsi="Garamond" w:cs="Garamond"/>
          <w:color w:val="000000"/>
          <w:sz w:val="22"/>
          <w:szCs w:val="22"/>
        </w:rPr>
        <w:t xml:space="preserve"> protokół odbioru. </w:t>
      </w:r>
    </w:p>
    <w:p w:rsidR="00F309F2" w:rsidRPr="00CE4578" w:rsidRDefault="001D3C55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>Wykonawca będzie przekazywał Zamawiającemu projekty graficzne materiałów do konsultacji i</w:t>
      </w:r>
      <w:r w:rsidR="00B43254" w:rsidRPr="00C852F2">
        <w:rPr>
          <w:rFonts w:ascii="Garamond" w:hAnsi="Garamond" w:cs="Garamond"/>
          <w:color w:val="000000"/>
          <w:sz w:val="22"/>
          <w:szCs w:val="22"/>
        </w:rPr>
        <w:t> 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akceptacji, w formacie .pdf, za pośrednictwem poczty elektronicznej</w:t>
      </w:r>
      <w:r w:rsidR="00B43254" w:rsidRPr="00C852F2">
        <w:rPr>
          <w:rFonts w:ascii="Garamond" w:hAnsi="Garamond" w:cs="Garamond"/>
          <w:color w:val="000000"/>
          <w:sz w:val="22"/>
          <w:szCs w:val="22"/>
        </w:rPr>
        <w:t>,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na wskazany przez Zamawiającego adres mailowy, a w przypadku braku możliwości przekazania materiałów w ww. formie Wykonawca dostarczy do siedziby Zamawiającego materiały na płycie CD/DVD</w:t>
      </w:r>
      <w:r w:rsidR="002F4EF8">
        <w:rPr>
          <w:rFonts w:ascii="Garamond" w:hAnsi="Garamond" w:cs="Garamond"/>
          <w:color w:val="000000"/>
          <w:sz w:val="22"/>
          <w:szCs w:val="22"/>
        </w:rPr>
        <w:t>,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2F4EF8">
        <w:rPr>
          <w:rFonts w:ascii="Garamond" w:hAnsi="Garamond" w:cs="Garamond"/>
          <w:color w:val="000000"/>
          <w:sz w:val="22"/>
          <w:szCs w:val="22"/>
        </w:rPr>
        <w:t xml:space="preserve">kurierem lub osobiście, </w:t>
      </w:r>
      <w:r w:rsidRPr="00C852F2">
        <w:rPr>
          <w:rFonts w:ascii="Garamond" w:hAnsi="Garamond" w:cs="Garamond"/>
          <w:color w:val="000000"/>
          <w:sz w:val="22"/>
          <w:szCs w:val="22"/>
        </w:rPr>
        <w:t>bezpośrednio do sekretariatu Departamentu Strategii i Funduszy Europejskich</w:t>
      </w:r>
      <w:r w:rsidR="00AA6CA9">
        <w:rPr>
          <w:rFonts w:ascii="Garamond" w:hAnsi="Garamond" w:cs="Garamond"/>
          <w:color w:val="000000"/>
          <w:sz w:val="22"/>
          <w:szCs w:val="22"/>
        </w:rPr>
        <w:t>, na adres:</w:t>
      </w:r>
      <w:r w:rsidR="00CB6C57">
        <w:rPr>
          <w:rFonts w:ascii="Garamond" w:hAnsi="Garamond" w:cs="Garamond"/>
          <w:color w:val="000000"/>
        </w:rPr>
        <w:t xml:space="preserve"> </w:t>
      </w:r>
      <w:r w:rsidR="00AA6CA9" w:rsidRPr="00C852F2">
        <w:rPr>
          <w:rFonts w:ascii="Garamond" w:hAnsi="Garamond" w:cs="Garamond"/>
          <w:color w:val="000000"/>
          <w:sz w:val="22"/>
          <w:szCs w:val="22"/>
        </w:rPr>
        <w:t>ul. Chopina 1</w:t>
      </w:r>
      <w:r w:rsidR="00CB6C57">
        <w:rPr>
          <w:rFonts w:ascii="Garamond" w:hAnsi="Garamond" w:cs="Garamond"/>
          <w:color w:val="000000"/>
        </w:rPr>
        <w:t>, 00-559 Warszawa.</w:t>
      </w:r>
    </w:p>
    <w:p w:rsidR="00F309F2" w:rsidRPr="0059123F" w:rsidRDefault="001D3C55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Projekty graficzne muszą zawierać m.in. napis: </w:t>
      </w:r>
      <w:r w:rsidRPr="00C852F2">
        <w:rPr>
          <w:rFonts w:ascii="Garamond" w:hAnsi="Garamond" w:cs="Garamond"/>
          <w:i/>
          <w:color w:val="000000"/>
          <w:sz w:val="22"/>
          <w:szCs w:val="22"/>
        </w:rPr>
        <w:t>Instytucja Pośrednicząca dla Działania 2.17 Skuteczny wymiar sprawiedliwości Program Operacyjny Wiedza Edukacja Rozwój na lata 2014-2020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, logotyp Ministerstwa Sprawiedliwości, znak Funduszy Europejskich z nazwą Programu: </w:t>
      </w:r>
      <w:r w:rsidRPr="00C852F2">
        <w:rPr>
          <w:rFonts w:ascii="Garamond" w:hAnsi="Garamond" w:cs="Garamond"/>
          <w:i/>
          <w:color w:val="000000"/>
          <w:sz w:val="22"/>
          <w:szCs w:val="22"/>
        </w:rPr>
        <w:t>Wiedza Edukacja Rozwój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, znak Unii Europejskiej z nazwą Funduszu: </w:t>
      </w:r>
      <w:r w:rsidRPr="00C852F2">
        <w:rPr>
          <w:rFonts w:ascii="Garamond" w:hAnsi="Garamond" w:cs="Garamond"/>
          <w:i/>
          <w:color w:val="000000"/>
          <w:sz w:val="22"/>
          <w:szCs w:val="22"/>
        </w:rPr>
        <w:t>Europejski Fundusz Społeczny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. W przypadku zbyt małej powierzchni do zadruku na materiale informacyjnym lub promocyjnym Zamawiający dopuszcza możliwość ograniczenia przez Wykonawcę zakresu informacji do zadruku, po uzyskaniu akceptacji Zamawiającego. </w:t>
      </w:r>
    </w:p>
    <w:p w:rsidR="001D3C55" w:rsidRPr="00C852F2" w:rsidRDefault="001D3C55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Stosowanie w projektach graficznych znaków Unii Europejskiej oraz Funduszy Europejskich musi być zgodne z </w:t>
      </w:r>
      <w:r w:rsidRPr="00C852F2">
        <w:rPr>
          <w:rFonts w:ascii="Garamond" w:hAnsi="Garamond" w:cs="Garamond"/>
          <w:i/>
          <w:color w:val="000000"/>
          <w:sz w:val="22"/>
          <w:szCs w:val="22"/>
        </w:rPr>
        <w:t>Księgą identyfikacji wizualnej znaku marki Fundusze Europejskie i znaków programów polityki spójności na lata 2014-2020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oraz </w:t>
      </w:r>
      <w:r w:rsidRPr="00C852F2">
        <w:rPr>
          <w:rFonts w:ascii="Garamond" w:hAnsi="Garamond" w:cs="Garamond"/>
          <w:i/>
          <w:color w:val="000000"/>
          <w:sz w:val="22"/>
          <w:szCs w:val="22"/>
        </w:rPr>
        <w:t>Podręcznikiem wnioskodawcy i beneficjenta programów polityki spójności 2014-2020 w zakresie informacji i promocji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. </w:t>
      </w:r>
    </w:p>
    <w:p w:rsidR="001D3C55" w:rsidRPr="00C852F2" w:rsidRDefault="001D3C55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Projekty materiałów muszą zostać przygotowane zgodnie z zasadami stosowania logotypu Ministerstwa Sprawiedliwości. Księga znaku Ministerstwa Sprawiedliwości zostanie przekazana Wykonawcy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w </w:t>
      </w:r>
      <w:r w:rsidR="00EE503E" w:rsidRPr="00C852F2">
        <w:rPr>
          <w:rFonts w:ascii="Garamond" w:hAnsi="Garamond" w:cs="Garamond"/>
          <w:b/>
          <w:color w:val="000000"/>
          <w:sz w:val="22"/>
          <w:szCs w:val="22"/>
        </w:rPr>
        <w:t>ciągu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 2 dni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BF3E2B" w:rsidRPr="00C852F2">
        <w:rPr>
          <w:rFonts w:ascii="Garamond" w:hAnsi="Garamond" w:cs="Garamond"/>
          <w:b/>
          <w:color w:val="000000"/>
          <w:sz w:val="22"/>
          <w:szCs w:val="22"/>
        </w:rPr>
        <w:t>roboczych</w:t>
      </w:r>
      <w:r w:rsidR="00BF3E2B"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od </w:t>
      </w:r>
      <w:r w:rsidR="00EE503E" w:rsidRPr="00C852F2">
        <w:rPr>
          <w:rFonts w:ascii="Garamond" w:hAnsi="Garamond" w:cs="Garamond"/>
          <w:color w:val="000000"/>
          <w:sz w:val="22"/>
          <w:szCs w:val="22"/>
        </w:rPr>
        <w:t xml:space="preserve">dnia zawarcia </w:t>
      </w:r>
      <w:r w:rsidRPr="00C852F2">
        <w:rPr>
          <w:rFonts w:ascii="Garamond" w:hAnsi="Garamond" w:cs="Garamond"/>
          <w:color w:val="000000"/>
          <w:sz w:val="22"/>
          <w:szCs w:val="22"/>
        </w:rPr>
        <w:t>Umowy.</w:t>
      </w:r>
    </w:p>
    <w:p w:rsidR="00A5461D" w:rsidRPr="00C852F2" w:rsidRDefault="001D3C55" w:rsidP="00C852F2">
      <w:pPr>
        <w:pStyle w:val="Tekstpodstawowy"/>
        <w:widowControl w:val="0"/>
        <w:numPr>
          <w:ilvl w:val="0"/>
          <w:numId w:val="28"/>
        </w:numPr>
        <w:tabs>
          <w:tab w:val="left" w:pos="360"/>
        </w:tabs>
        <w:suppressAutoHyphens/>
        <w:autoSpaceDE w:val="0"/>
        <w:spacing w:after="0" w:line="360" w:lineRule="auto"/>
        <w:ind w:left="426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>Wykonawca zapisze projekty graficzne materiałów w postaci plików produkcyjnych PDF, CDR, EPS z czcionkami zamienionymi na krzywe oraz w otwartych plikach do edycji m.in. Word, Power Point, z załączonymi czcionkami. W przypadku, gdy dany element wymaga innego zapisu, Wykonawca zapisze go w zaproponowanym przez siebie programie, po wcześniejszym uzyskaniu zgody Zamawiającego.</w:t>
      </w:r>
    </w:p>
    <w:p w:rsidR="000B4A2C" w:rsidRPr="00EF49C3" w:rsidRDefault="000B4A2C" w:rsidP="00C852F2">
      <w:pPr>
        <w:pStyle w:val="Akapitzlist"/>
        <w:autoSpaceDE w:val="0"/>
        <w:autoSpaceDN w:val="0"/>
        <w:adjustRightInd w:val="0"/>
        <w:spacing w:after="120"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EF49C3">
        <w:rPr>
          <w:rFonts w:ascii="Garamond" w:hAnsi="Garamond" w:cs="Garamond"/>
          <w:b/>
          <w:bCs/>
          <w:color w:val="000000"/>
        </w:rPr>
        <w:t>Dostawa materiałów informacyjnych</w:t>
      </w:r>
    </w:p>
    <w:p w:rsidR="00F309F2" w:rsidRPr="00EF49C3" w:rsidRDefault="00F309F2" w:rsidP="00C852F2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EF49C3">
        <w:rPr>
          <w:rFonts w:ascii="Garamond" w:hAnsi="Garamond" w:cs="Garamond"/>
          <w:b/>
          <w:bCs/>
          <w:color w:val="000000"/>
        </w:rPr>
        <w:t>§ 3b</w:t>
      </w:r>
    </w:p>
    <w:p w:rsidR="00F309F2" w:rsidRPr="0059123F" w:rsidRDefault="00F309F2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Wykonawca przed przystąpieniem do </w:t>
      </w:r>
      <w:r w:rsidR="00CF0A4F" w:rsidRPr="00C852F2">
        <w:rPr>
          <w:rFonts w:ascii="Garamond" w:hAnsi="Garamond" w:cs="Garamond"/>
          <w:color w:val="000000"/>
          <w:sz w:val="22"/>
          <w:szCs w:val="22"/>
        </w:rPr>
        <w:t>wykonywania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materiałów informacyjnych, nie później niż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</w:t>
      </w:r>
      <w:r w:rsidR="00CF0A4F" w:rsidRPr="00C852F2">
        <w:rPr>
          <w:rFonts w:ascii="Garamond" w:hAnsi="Garamond" w:cs="Garamond"/>
          <w:b/>
          <w:color w:val="000000"/>
          <w:sz w:val="22"/>
          <w:szCs w:val="22"/>
        </w:rPr>
        <w:t> 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 ciągu </w:t>
      </w:r>
      <w:r w:rsidR="00950806" w:rsidRPr="00C852F2">
        <w:rPr>
          <w:rFonts w:ascii="Garamond" w:hAnsi="Garamond" w:cs="Garamond"/>
          <w:b/>
          <w:color w:val="000000"/>
          <w:sz w:val="22"/>
          <w:szCs w:val="22"/>
        </w:rPr>
        <w:t>1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0 dni 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od dnia </w:t>
      </w:r>
      <w:r w:rsidR="00950806" w:rsidRPr="00C852F2">
        <w:rPr>
          <w:rFonts w:ascii="Garamond" w:hAnsi="Garamond" w:cs="Garamond"/>
          <w:color w:val="000000"/>
          <w:sz w:val="22"/>
          <w:szCs w:val="22"/>
        </w:rPr>
        <w:t xml:space="preserve">zaakceptowania </w:t>
      </w:r>
      <w:r w:rsidR="00AA0957" w:rsidRPr="00C852F2">
        <w:rPr>
          <w:rFonts w:ascii="Garamond" w:hAnsi="Garamond" w:cs="Garamond"/>
          <w:color w:val="000000"/>
          <w:sz w:val="22"/>
          <w:szCs w:val="22"/>
        </w:rPr>
        <w:t xml:space="preserve">ich </w:t>
      </w:r>
      <w:r w:rsidR="00950806" w:rsidRPr="00C852F2">
        <w:rPr>
          <w:rFonts w:ascii="Garamond" w:hAnsi="Garamond" w:cs="Garamond"/>
          <w:color w:val="000000"/>
          <w:sz w:val="22"/>
          <w:szCs w:val="22"/>
        </w:rPr>
        <w:t>projektów graficznych</w:t>
      </w:r>
      <w:r w:rsidRPr="00C852F2">
        <w:rPr>
          <w:rFonts w:ascii="Garamond" w:hAnsi="Garamond" w:cs="Garamond"/>
          <w:color w:val="000000"/>
          <w:sz w:val="22"/>
          <w:szCs w:val="22"/>
        </w:rPr>
        <w:t>, przedstawi Zamawiającemu do</w:t>
      </w:r>
      <w:r w:rsidR="00CF0A4F" w:rsidRPr="00C852F2">
        <w:rPr>
          <w:rFonts w:ascii="Garamond" w:hAnsi="Garamond" w:cs="Garamond"/>
          <w:color w:val="000000"/>
          <w:sz w:val="22"/>
          <w:szCs w:val="22"/>
        </w:rPr>
        <w:t> 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akceptacji próbn</w:t>
      </w:r>
      <w:r w:rsidR="00176E21" w:rsidRPr="00C852F2">
        <w:rPr>
          <w:rFonts w:ascii="Garamond" w:hAnsi="Garamond" w:cs="Garamond"/>
          <w:color w:val="000000"/>
          <w:sz w:val="22"/>
          <w:szCs w:val="22"/>
        </w:rPr>
        <w:t>e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egzemplarz</w:t>
      </w:r>
      <w:r w:rsidR="00176E21" w:rsidRPr="00C852F2">
        <w:rPr>
          <w:rFonts w:ascii="Garamond" w:hAnsi="Garamond" w:cs="Garamond"/>
          <w:color w:val="000000"/>
          <w:sz w:val="22"/>
          <w:szCs w:val="22"/>
        </w:rPr>
        <w:t>e</w:t>
      </w:r>
      <w:r w:rsidRPr="00C852F2">
        <w:rPr>
          <w:rFonts w:ascii="Garamond" w:hAnsi="Garamond" w:cs="Garamond"/>
          <w:color w:val="000000"/>
          <w:sz w:val="22"/>
          <w:szCs w:val="22"/>
        </w:rPr>
        <w:t>/wydruk</w:t>
      </w:r>
      <w:r w:rsidR="00176E21" w:rsidRPr="00C852F2">
        <w:rPr>
          <w:rFonts w:ascii="Garamond" w:hAnsi="Garamond" w:cs="Garamond"/>
          <w:color w:val="000000"/>
          <w:sz w:val="22"/>
          <w:szCs w:val="22"/>
        </w:rPr>
        <w:t>i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176E21" w:rsidRPr="00C852F2">
        <w:rPr>
          <w:rFonts w:ascii="Garamond" w:hAnsi="Garamond" w:cs="Garamond"/>
          <w:color w:val="000000"/>
          <w:sz w:val="22"/>
          <w:szCs w:val="22"/>
        </w:rPr>
        <w:t>- po jednym dla każdego rodzaju materiału</w:t>
      </w:r>
      <w:r w:rsidRPr="00C852F2">
        <w:rPr>
          <w:rFonts w:ascii="Garamond" w:hAnsi="Garamond" w:cs="Garamond"/>
          <w:color w:val="000000"/>
          <w:sz w:val="22"/>
          <w:szCs w:val="22"/>
        </w:rPr>
        <w:t>. Nadruki na próbnych egzemplarzach</w:t>
      </w:r>
      <w:r w:rsidR="00FF1737" w:rsidRPr="00C852F2">
        <w:rPr>
          <w:rFonts w:ascii="Garamond" w:hAnsi="Garamond" w:cs="Garamond"/>
          <w:color w:val="000000"/>
          <w:sz w:val="22"/>
          <w:szCs w:val="22"/>
        </w:rPr>
        <w:t>/wydrukach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powinny być wykonane w technologii identycznej z tą, która zostanie użyta przy wykonaniu zamówienia.</w:t>
      </w:r>
    </w:p>
    <w:p w:rsidR="001316B7" w:rsidRPr="00C852F2" w:rsidRDefault="001316B7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Zamawiający może zaakceptować </w:t>
      </w:r>
      <w:r w:rsidR="001C3DAD" w:rsidRPr="00EF49C3">
        <w:rPr>
          <w:rFonts w:ascii="Garamond" w:hAnsi="Garamond" w:cs="Garamond"/>
          <w:color w:val="000000"/>
          <w:sz w:val="22"/>
          <w:szCs w:val="22"/>
        </w:rPr>
        <w:t xml:space="preserve">przedstawione do akceptacji próbne egzemplarze/wydruki </w:t>
      </w:r>
      <w:r w:rsidRPr="00C852F2">
        <w:rPr>
          <w:rFonts w:ascii="Garamond" w:hAnsi="Garamond" w:cs="Garamond"/>
          <w:color w:val="000000"/>
          <w:sz w:val="22"/>
          <w:szCs w:val="22"/>
        </w:rPr>
        <w:t>lub zgłosić do ni</w:t>
      </w:r>
      <w:r w:rsidR="001C3DAD" w:rsidRPr="00EF49C3">
        <w:rPr>
          <w:rFonts w:ascii="Garamond" w:hAnsi="Garamond" w:cs="Garamond"/>
          <w:color w:val="000000"/>
          <w:sz w:val="22"/>
          <w:szCs w:val="22"/>
        </w:rPr>
        <w:t>ch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uwagi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ciągu 2 dni roboczych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dnia </w:t>
      </w:r>
      <w:r w:rsidR="001C3DAD" w:rsidRPr="00EF49C3">
        <w:rPr>
          <w:rFonts w:ascii="Garamond" w:hAnsi="Garamond" w:cs="Garamond"/>
          <w:color w:val="000000"/>
          <w:sz w:val="22"/>
          <w:szCs w:val="22"/>
        </w:rPr>
        <w:t xml:space="preserve">ich 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otrzymania. </w:t>
      </w:r>
    </w:p>
    <w:p w:rsidR="001316B7" w:rsidRPr="00C852F2" w:rsidRDefault="001316B7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>Wykonawca zobowiązuje się do uwzględniania zgłoszonych przez Zamawiającego uwag ora</w:t>
      </w:r>
      <w:r w:rsidR="001C3DAD" w:rsidRPr="00EF49C3">
        <w:rPr>
          <w:rFonts w:ascii="Garamond" w:hAnsi="Garamond" w:cs="Garamond"/>
          <w:color w:val="000000"/>
          <w:sz w:val="22"/>
          <w:szCs w:val="22"/>
        </w:rPr>
        <w:t xml:space="preserve">z do przedstawienia poprawionych </w:t>
      </w:r>
      <w:r w:rsidR="00A95C75" w:rsidRPr="00EF49C3">
        <w:rPr>
          <w:rFonts w:ascii="Garamond" w:hAnsi="Garamond" w:cs="Garamond"/>
          <w:color w:val="000000"/>
          <w:sz w:val="22"/>
          <w:szCs w:val="22"/>
        </w:rPr>
        <w:t xml:space="preserve">próbnych </w:t>
      </w:r>
      <w:r w:rsidR="001C3DAD" w:rsidRPr="00EF49C3">
        <w:rPr>
          <w:rFonts w:ascii="Garamond" w:hAnsi="Garamond" w:cs="Garamond"/>
          <w:color w:val="000000"/>
          <w:sz w:val="22"/>
          <w:szCs w:val="22"/>
        </w:rPr>
        <w:t>egzemplarzy/wydruków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ciągu 2 dni roboczych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dnia otrzymania listy uwag.</w:t>
      </w:r>
    </w:p>
    <w:p w:rsidR="007F0813" w:rsidRPr="00EF49C3" w:rsidRDefault="001316B7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Zamawiający zastrzega możliwość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trzykrotnego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zgłaszania uwag do przedstawionych </w:t>
      </w:r>
      <w:r w:rsidR="00A95C75" w:rsidRPr="00EF49C3">
        <w:rPr>
          <w:rFonts w:ascii="Garamond" w:hAnsi="Garamond" w:cs="Garamond"/>
          <w:color w:val="000000"/>
          <w:sz w:val="22"/>
          <w:szCs w:val="22"/>
        </w:rPr>
        <w:t xml:space="preserve">próbnych egzemplarzy/wydruków 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(każdorazowo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ciągu 2 dni roboczych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dnia </w:t>
      </w:r>
      <w:r w:rsidR="00A95C75" w:rsidRPr="00EF49C3">
        <w:rPr>
          <w:rFonts w:ascii="Garamond" w:hAnsi="Garamond" w:cs="Garamond"/>
          <w:color w:val="000000"/>
          <w:sz w:val="22"/>
          <w:szCs w:val="22"/>
        </w:rPr>
        <w:t xml:space="preserve">ich </w:t>
      </w:r>
      <w:r w:rsidRPr="00C852F2">
        <w:rPr>
          <w:rFonts w:ascii="Garamond" w:hAnsi="Garamond" w:cs="Garamond"/>
          <w:color w:val="000000"/>
          <w:sz w:val="22"/>
          <w:szCs w:val="22"/>
        </w:rPr>
        <w:t>otrzymania), z</w:t>
      </w:r>
      <w:r w:rsidR="00374DD3" w:rsidRPr="00EF49C3">
        <w:rPr>
          <w:rFonts w:ascii="Garamond" w:hAnsi="Garamond" w:cs="Garamond"/>
          <w:color w:val="000000"/>
          <w:sz w:val="22"/>
          <w:szCs w:val="22"/>
        </w:rPr>
        <w:t> 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zastrzeżeniem, że powtórzenie uwag przez Zamawiającego z powodu ich uprzedniego nieuwzględnienia przez Wykonawcę nie wyczerpuje prawa do zgłaszania dalszych uwag. </w:t>
      </w:r>
    </w:p>
    <w:p w:rsidR="00BC7121" w:rsidRPr="00EF49C3" w:rsidRDefault="008C63AE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W ciągu </w:t>
      </w:r>
      <w:r w:rsidR="00372021">
        <w:rPr>
          <w:rFonts w:ascii="Garamond" w:hAnsi="Garamond" w:cs="Garamond"/>
          <w:b/>
          <w:color w:val="000000"/>
          <w:sz w:val="22"/>
          <w:szCs w:val="22"/>
        </w:rPr>
        <w:t>10</w:t>
      </w:r>
      <w:r w:rsidR="00BC7121" w:rsidRPr="00C852F2">
        <w:rPr>
          <w:rFonts w:ascii="Garamond" w:hAnsi="Garamond" w:cs="Garamond"/>
          <w:b/>
          <w:color w:val="000000"/>
          <w:sz w:val="22"/>
          <w:szCs w:val="22"/>
        </w:rPr>
        <w:t xml:space="preserve"> dni</w:t>
      </w:r>
      <w:r w:rsidR="00F41A34" w:rsidRPr="00EF49C3">
        <w:rPr>
          <w:rFonts w:ascii="Garamond" w:hAnsi="Garamond" w:cs="Garamond"/>
          <w:color w:val="000000"/>
          <w:sz w:val="22"/>
          <w:szCs w:val="22"/>
        </w:rPr>
        <w:t xml:space="preserve"> od dnia ostatecznej akceptacji próbnych egzemplarzy/wydruków Wykonawca dostarczy</w:t>
      </w:r>
      <w:r w:rsidR="007F0813" w:rsidRPr="00EF49C3">
        <w:rPr>
          <w:rFonts w:ascii="Garamond" w:hAnsi="Garamond" w:cs="Garamond"/>
          <w:color w:val="000000"/>
          <w:sz w:val="22"/>
          <w:szCs w:val="22"/>
        </w:rPr>
        <w:t xml:space="preserve"> do siedziby Zamawiającego materiały informacyjne wykonane zgodnie z zaakceptowanymi próbnym</w:t>
      </w:r>
      <w:r w:rsidR="00BC7121" w:rsidRPr="00EF49C3">
        <w:rPr>
          <w:rFonts w:ascii="Garamond" w:hAnsi="Garamond" w:cs="Garamond"/>
          <w:color w:val="000000"/>
          <w:sz w:val="22"/>
          <w:szCs w:val="22"/>
        </w:rPr>
        <w:t xml:space="preserve">i egzemplarzami/wydrukami. </w:t>
      </w:r>
    </w:p>
    <w:p w:rsidR="003D1D0E" w:rsidRPr="00C852F2" w:rsidRDefault="00BC7121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</w:rPr>
      </w:pPr>
      <w:r w:rsidRPr="00EF49C3">
        <w:rPr>
          <w:rFonts w:ascii="Garamond" w:hAnsi="Garamond" w:cs="Garamond"/>
          <w:color w:val="000000"/>
        </w:rPr>
        <w:t xml:space="preserve">Wykonawca dostarczy </w:t>
      </w:r>
      <w:r w:rsidR="001C70C3" w:rsidRPr="0059123F">
        <w:rPr>
          <w:rFonts w:ascii="Garamond" w:hAnsi="Garamond" w:cs="Garamond"/>
          <w:color w:val="000000"/>
        </w:rPr>
        <w:t xml:space="preserve">materiały </w:t>
      </w:r>
      <w:r w:rsidRPr="00EF49C3">
        <w:rPr>
          <w:rFonts w:ascii="Garamond" w:hAnsi="Garamond" w:cs="Garamond"/>
          <w:color w:val="000000"/>
        </w:rPr>
        <w:t xml:space="preserve">we wskazane przez Zamawiającego miejsce, wraz </w:t>
      </w:r>
      <w:r w:rsidR="00372021">
        <w:rPr>
          <w:rFonts w:ascii="Garamond" w:hAnsi="Garamond" w:cs="Garamond"/>
          <w:color w:val="000000"/>
        </w:rPr>
        <w:t>z </w:t>
      </w:r>
      <w:r w:rsidRPr="00EF49C3">
        <w:rPr>
          <w:rFonts w:ascii="Garamond" w:hAnsi="Garamond" w:cs="Garamond"/>
          <w:color w:val="000000"/>
        </w:rPr>
        <w:t>wniesieniem i  ustawieniem we wskazanym przez Zamawiającego pomieszczeniu.</w:t>
      </w:r>
    </w:p>
    <w:p w:rsidR="00F309F2" w:rsidRPr="00C852F2" w:rsidRDefault="00F309F2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Wykonawca umieści </w:t>
      </w:r>
      <w:r w:rsidR="005D3CE7" w:rsidRPr="00C852F2">
        <w:rPr>
          <w:rFonts w:ascii="Garamond" w:hAnsi="Garamond" w:cs="Garamond"/>
          <w:color w:val="000000"/>
          <w:sz w:val="22"/>
          <w:szCs w:val="22"/>
        </w:rPr>
        <w:t xml:space="preserve">dostarczane 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materiały w paczkach, w podziale na rodzaj (np. plakaty w osobnej paczce, ulotki w osobnej paczce itp.).  </w:t>
      </w:r>
    </w:p>
    <w:p w:rsidR="00F309F2" w:rsidRPr="0059123F" w:rsidRDefault="00374DD3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Wykonawca oznaczy </w:t>
      </w:r>
      <w:r w:rsidR="00F309F2" w:rsidRPr="00C852F2">
        <w:rPr>
          <w:rFonts w:ascii="Garamond" w:hAnsi="Garamond" w:cs="Garamond"/>
          <w:color w:val="000000"/>
          <w:sz w:val="22"/>
          <w:szCs w:val="22"/>
        </w:rPr>
        <w:t xml:space="preserve">dostarczane paczki w sposób wskazany 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przez Zamawiającego </w:t>
      </w:r>
      <w:r w:rsidR="00F309F2" w:rsidRPr="00C852F2">
        <w:rPr>
          <w:rFonts w:ascii="Garamond" w:hAnsi="Garamond" w:cs="Garamond"/>
          <w:color w:val="000000"/>
          <w:sz w:val="22"/>
          <w:szCs w:val="22"/>
        </w:rPr>
        <w:t>dla każdego rodzaju materiałów.</w:t>
      </w:r>
    </w:p>
    <w:p w:rsidR="008C63AE" w:rsidRPr="00EF49C3" w:rsidRDefault="008C63AE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Wykonawca dostarczy </w:t>
      </w:r>
      <w:r w:rsidR="001C70C3" w:rsidRPr="00EF49C3">
        <w:rPr>
          <w:rFonts w:ascii="Garamond" w:hAnsi="Garamond" w:cs="Garamond"/>
          <w:color w:val="000000"/>
          <w:sz w:val="22"/>
          <w:szCs w:val="22"/>
        </w:rPr>
        <w:t xml:space="preserve">materiały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dni robocze, w godzinach 8:15 – 16:15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; za dzień roboczy przyjmuje się dni tygodnia od poniedziałku do piątku, z wyłączeniem dni ustawowo uznanych za dni wolne od pracy. </w:t>
      </w:r>
    </w:p>
    <w:p w:rsidR="008C63AE" w:rsidRPr="00EF49C3" w:rsidRDefault="008C63AE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Wykonawca poinformuje Zamawiającego o terminie dostawy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z dwudniowym wyprzedzeniem</w:t>
      </w:r>
      <w:r w:rsidRPr="00C852F2">
        <w:rPr>
          <w:rFonts w:ascii="Garamond" w:hAnsi="Garamond" w:cs="Garamond"/>
          <w:color w:val="000000"/>
          <w:sz w:val="22"/>
          <w:szCs w:val="22"/>
        </w:rPr>
        <w:t>.</w:t>
      </w:r>
    </w:p>
    <w:p w:rsidR="00980917" w:rsidRPr="00EF49C3" w:rsidRDefault="008C63AE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C852F2">
        <w:rPr>
          <w:rFonts w:ascii="Garamond" w:hAnsi="Garamond" w:cs="Garamond"/>
          <w:b/>
          <w:color w:val="000000"/>
          <w:sz w:val="22"/>
          <w:szCs w:val="22"/>
        </w:rPr>
        <w:t>W ciągu 7 dni roboczych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dnia dostarczenia przez Wykonawcę </w:t>
      </w:r>
      <w:r w:rsidR="00980917" w:rsidRPr="00EF49C3">
        <w:rPr>
          <w:rFonts w:ascii="Garamond" w:hAnsi="Garamond" w:cs="Garamond"/>
          <w:color w:val="000000"/>
          <w:sz w:val="22"/>
          <w:szCs w:val="22"/>
        </w:rPr>
        <w:t xml:space="preserve">materiałów 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zostanie sporządzony protokół odbioru. </w:t>
      </w:r>
    </w:p>
    <w:p w:rsidR="0021523A" w:rsidRPr="00EF49C3" w:rsidRDefault="008C63AE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O dacie i miejscu oględzin </w:t>
      </w:r>
      <w:r w:rsidR="00980917" w:rsidRPr="00EF49C3">
        <w:rPr>
          <w:rFonts w:ascii="Garamond" w:hAnsi="Garamond" w:cs="Garamond"/>
          <w:color w:val="000000"/>
          <w:sz w:val="22"/>
          <w:szCs w:val="22"/>
        </w:rPr>
        <w:t>materiałów</w:t>
      </w:r>
      <w:r w:rsidR="00372021">
        <w:rPr>
          <w:rFonts w:ascii="Garamond" w:hAnsi="Garamond" w:cs="Garamond"/>
          <w:color w:val="000000"/>
          <w:sz w:val="22"/>
          <w:szCs w:val="22"/>
        </w:rPr>
        <w:t>,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Zamawiający zawiadomi Wykonawcę e-mailem.</w:t>
      </w:r>
    </w:p>
    <w:p w:rsidR="00B838B2" w:rsidRPr="00EF49C3" w:rsidRDefault="008C63AE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 przypadku stwierdzenia w protokole odbioru wad dostarczonych </w:t>
      </w:r>
      <w:r w:rsidR="00980917" w:rsidRPr="00EF49C3">
        <w:rPr>
          <w:rFonts w:ascii="Garamond" w:hAnsi="Garamond" w:cs="Garamond"/>
          <w:color w:val="000000"/>
          <w:sz w:val="22"/>
          <w:szCs w:val="22"/>
        </w:rPr>
        <w:t xml:space="preserve">materiałów 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lub ich niezgodności z Umową i wymaganiami określonymi w </w:t>
      </w:r>
      <w:r w:rsidRPr="00EF49C3">
        <w:rPr>
          <w:rFonts w:ascii="Garamond" w:hAnsi="Garamond" w:cs="Garamond"/>
          <w:b/>
          <w:color w:val="000000"/>
          <w:sz w:val="22"/>
          <w:szCs w:val="22"/>
        </w:rPr>
        <w:t>załączniku nr 1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lub </w:t>
      </w:r>
      <w:r w:rsidR="0021523A" w:rsidRPr="00EF49C3">
        <w:rPr>
          <w:rFonts w:ascii="Garamond" w:hAnsi="Garamond" w:cs="Garamond"/>
          <w:color w:val="000000"/>
          <w:sz w:val="22"/>
          <w:szCs w:val="22"/>
        </w:rPr>
        <w:t>zaakceptowanymi przez Zamawiającego próbnymi egzemplarzami/wydrukami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, Zamawiający zobowiązuje Wykonawcę do wymiany </w:t>
      </w:r>
      <w:r w:rsidR="00B838B2" w:rsidRPr="00EF49C3">
        <w:rPr>
          <w:rFonts w:ascii="Garamond" w:hAnsi="Garamond" w:cs="Garamond"/>
          <w:color w:val="000000"/>
          <w:sz w:val="22"/>
          <w:szCs w:val="22"/>
        </w:rPr>
        <w:t xml:space="preserve">materiałów 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na </w:t>
      </w:r>
      <w:r w:rsidR="00B838B2" w:rsidRPr="00EF49C3">
        <w:rPr>
          <w:rFonts w:ascii="Garamond" w:hAnsi="Garamond" w:cs="Garamond"/>
          <w:color w:val="000000"/>
          <w:sz w:val="22"/>
          <w:szCs w:val="22"/>
        </w:rPr>
        <w:t>nowe, wolne od wad i zgodne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z wymaganiami określonymi w Umowie,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</w:t>
      </w:r>
      <w:r w:rsidR="00DA1BDE" w:rsidRPr="00C852F2">
        <w:rPr>
          <w:rFonts w:ascii="Garamond" w:hAnsi="Garamond" w:cs="Garamond"/>
          <w:b/>
          <w:color w:val="000000"/>
          <w:sz w:val="22"/>
          <w:szCs w:val="22"/>
        </w:rPr>
        <w:t> 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 ciągu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EF49C3">
        <w:rPr>
          <w:rFonts w:ascii="Garamond" w:hAnsi="Garamond" w:cs="Garamond"/>
          <w:b/>
          <w:color w:val="000000"/>
          <w:sz w:val="22"/>
          <w:szCs w:val="22"/>
        </w:rPr>
        <w:t>7 dni roboczych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od dnia sporządzenia protokołu odbioru z zastrzeżeniami. </w:t>
      </w:r>
    </w:p>
    <w:p w:rsidR="00B838B2" w:rsidRPr="00EF49C3" w:rsidRDefault="00B838B2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Wykonawca odbierze wadliwe materiały</w:t>
      </w:r>
      <w:r w:rsidR="008C63AE" w:rsidRPr="00EF49C3">
        <w:rPr>
          <w:rFonts w:ascii="Garamond" w:hAnsi="Garamond" w:cs="Garamond"/>
          <w:color w:val="000000"/>
          <w:sz w:val="22"/>
          <w:szCs w:val="22"/>
        </w:rPr>
        <w:t xml:space="preserve"> od Zamawiającego na własny koszt.</w:t>
      </w:r>
    </w:p>
    <w:p w:rsidR="00B838B2" w:rsidRPr="00EF49C3" w:rsidRDefault="008C63AE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Dokonanie wymiany </w:t>
      </w:r>
      <w:r w:rsidR="00B838B2" w:rsidRPr="00EF49C3">
        <w:rPr>
          <w:rFonts w:ascii="Garamond" w:hAnsi="Garamond" w:cs="Garamond"/>
          <w:color w:val="000000"/>
          <w:sz w:val="22"/>
          <w:szCs w:val="22"/>
        </w:rPr>
        <w:t>materiałów na nowe, wolne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od wad powinno być stwierdzone protokolarnie. </w:t>
      </w:r>
    </w:p>
    <w:p w:rsidR="008C63AE" w:rsidRPr="00EF49C3" w:rsidRDefault="008C63AE" w:rsidP="00C852F2">
      <w:pPr>
        <w:pStyle w:val="Tekstpodstawowy"/>
        <w:widowControl w:val="0"/>
        <w:numPr>
          <w:ilvl w:val="0"/>
          <w:numId w:val="36"/>
        </w:numPr>
        <w:tabs>
          <w:tab w:val="left" w:pos="360"/>
        </w:tabs>
        <w:suppressAutoHyphens/>
        <w:autoSpaceDE w:val="0"/>
        <w:spacing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Wymiana </w:t>
      </w:r>
      <w:r w:rsidR="00B838B2" w:rsidRPr="00EF49C3">
        <w:rPr>
          <w:rFonts w:ascii="Garamond" w:hAnsi="Garamond" w:cs="Garamond"/>
          <w:color w:val="000000"/>
          <w:sz w:val="22"/>
          <w:szCs w:val="22"/>
        </w:rPr>
        <w:t>materiałów na nowe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następuje w ramach wynagrodzenia, o którym mowa w § 4 ust. 1.</w:t>
      </w:r>
    </w:p>
    <w:p w:rsidR="000B4A2C" w:rsidRPr="00EF49C3" w:rsidRDefault="000B4A2C" w:rsidP="00C852F2">
      <w:pPr>
        <w:pStyle w:val="Akapitzlist"/>
        <w:autoSpaceDE w:val="0"/>
        <w:autoSpaceDN w:val="0"/>
        <w:adjustRightInd w:val="0"/>
        <w:spacing w:before="240" w:after="240"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EF49C3">
        <w:rPr>
          <w:rFonts w:ascii="Garamond" w:hAnsi="Garamond" w:cs="Garamond"/>
          <w:b/>
          <w:bCs/>
          <w:color w:val="000000"/>
        </w:rPr>
        <w:t>Dostawa materiałów promocyjnych</w:t>
      </w:r>
    </w:p>
    <w:p w:rsidR="00F309F2" w:rsidRPr="00EF49C3" w:rsidRDefault="00F309F2" w:rsidP="00F309F2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EF49C3">
        <w:rPr>
          <w:rFonts w:ascii="Garamond" w:hAnsi="Garamond" w:cs="Garamond"/>
          <w:b/>
          <w:bCs/>
          <w:color w:val="000000"/>
        </w:rPr>
        <w:t>§ 3c</w:t>
      </w:r>
    </w:p>
    <w:p w:rsidR="007A08C1" w:rsidRPr="0059123F" w:rsidRDefault="007A08C1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Wykonawca przed przystąpieniem do </w:t>
      </w:r>
      <w:r w:rsidR="00B86053" w:rsidRPr="00C852F2">
        <w:rPr>
          <w:rFonts w:ascii="Garamond" w:hAnsi="Garamond" w:cs="Garamond"/>
          <w:color w:val="000000"/>
          <w:sz w:val="22"/>
          <w:szCs w:val="22"/>
        </w:rPr>
        <w:t>wykonywania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materiałów promocyjnych, nie później niż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 w:rsidR="00372021" w:rsidRPr="00C852F2">
        <w:rPr>
          <w:rFonts w:ascii="Garamond" w:hAnsi="Garamond" w:cs="Garamond"/>
          <w:b/>
          <w:color w:val="000000"/>
          <w:sz w:val="22"/>
          <w:szCs w:val="22"/>
        </w:rPr>
        <w:t>w 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ciągu 10 dni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od dnia zaakceptowania ich projektów graficznych, przedstawi Za</w:t>
      </w:r>
      <w:r w:rsidR="004E4F3E" w:rsidRPr="00C852F2">
        <w:rPr>
          <w:rFonts w:ascii="Garamond" w:hAnsi="Garamond" w:cs="Garamond"/>
          <w:color w:val="000000"/>
          <w:sz w:val="22"/>
          <w:szCs w:val="22"/>
        </w:rPr>
        <w:t>mawiającemu do akceptacji próbne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egzemplarz</w:t>
      </w:r>
      <w:r w:rsidR="004E4F3E" w:rsidRPr="00C852F2">
        <w:rPr>
          <w:rFonts w:ascii="Garamond" w:hAnsi="Garamond" w:cs="Garamond"/>
          <w:color w:val="000000"/>
          <w:sz w:val="22"/>
          <w:szCs w:val="22"/>
        </w:rPr>
        <w:t>e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D01705" w:rsidRPr="00C852F2">
        <w:rPr>
          <w:rFonts w:ascii="Garamond" w:hAnsi="Garamond" w:cs="Garamond"/>
          <w:color w:val="000000"/>
          <w:sz w:val="22"/>
          <w:szCs w:val="22"/>
        </w:rPr>
        <w:t xml:space="preserve">– po jednym dla </w:t>
      </w:r>
      <w:r w:rsidRPr="00C852F2">
        <w:rPr>
          <w:rFonts w:ascii="Garamond" w:hAnsi="Garamond" w:cs="Garamond"/>
          <w:color w:val="000000"/>
          <w:sz w:val="22"/>
          <w:szCs w:val="22"/>
        </w:rPr>
        <w:t>każdego</w:t>
      </w:r>
      <w:r w:rsidR="00D01705" w:rsidRPr="00C852F2">
        <w:rPr>
          <w:rFonts w:ascii="Garamond" w:hAnsi="Garamond" w:cs="Garamond"/>
          <w:color w:val="000000"/>
          <w:sz w:val="22"/>
          <w:szCs w:val="22"/>
        </w:rPr>
        <w:t xml:space="preserve"> rodzaju materiału</w:t>
      </w:r>
      <w:r w:rsidRPr="00C852F2">
        <w:rPr>
          <w:rFonts w:ascii="Garamond" w:hAnsi="Garamond" w:cs="Garamond"/>
          <w:color w:val="000000"/>
          <w:sz w:val="22"/>
          <w:szCs w:val="22"/>
        </w:rPr>
        <w:t>. Nadruki na próbnych egzemplarzach powinny być wykonane w technologii identycznej z tą, która zostanie użyta przy wykonaniu zamówienia.</w:t>
      </w:r>
    </w:p>
    <w:p w:rsidR="007A08C1" w:rsidRPr="00EF49C3" w:rsidRDefault="007A08C1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Zamawiający może zaakceptować przedstawione do akceptacji próbne egzemplarze lub zgłosić do nich uwagi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ciągu 2 dni roboczych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od dnia ich otrzymania. </w:t>
      </w:r>
    </w:p>
    <w:p w:rsidR="008C54A5" w:rsidRPr="00EF49C3" w:rsidRDefault="007A08C1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Wykonawca zobowiązuje się do uwzględniania zgłoszonych przez Zamawiającego uwag oraz do przedstawienia poprawionych próbnych egzemplarzy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ciągu 2 dni roboczych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od dnia otrzymania listy uwag.</w:t>
      </w:r>
    </w:p>
    <w:p w:rsidR="008C54A5" w:rsidRPr="00EF49C3" w:rsidRDefault="007A08C1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Zamawiający zastrzega możliwość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trzykrotnego </w:t>
      </w:r>
      <w:r w:rsidRPr="00EF49C3">
        <w:rPr>
          <w:rFonts w:ascii="Garamond" w:hAnsi="Garamond" w:cs="Garamond"/>
          <w:color w:val="000000"/>
          <w:sz w:val="22"/>
          <w:szCs w:val="22"/>
        </w:rPr>
        <w:t>zgłaszania uwag do przed</w:t>
      </w:r>
      <w:r w:rsidR="008C54A5" w:rsidRPr="00EF49C3">
        <w:rPr>
          <w:rFonts w:ascii="Garamond" w:hAnsi="Garamond" w:cs="Garamond"/>
          <w:color w:val="000000"/>
          <w:sz w:val="22"/>
          <w:szCs w:val="22"/>
        </w:rPr>
        <w:t>stawionych próbnych egzemplarzy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(każdorazowo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ciągu 2 dni roboczych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od dnia ich otrzymania), z zastrzeżeniem, że powtórzenie uwag przez Zamawiającego z powodu ich uprzedniego nieuwzględnienia przez Wykonawcę nie wyczerpuje prawa do zgłaszania dalszych uwag. </w:t>
      </w:r>
    </w:p>
    <w:p w:rsidR="008C54A5" w:rsidRPr="00EF49C3" w:rsidRDefault="00F309F2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Materiały dostarczane </w:t>
      </w:r>
      <w:r w:rsidR="004E4F3E" w:rsidRPr="00EF49C3">
        <w:rPr>
          <w:rFonts w:ascii="Garamond" w:hAnsi="Garamond" w:cs="Garamond"/>
          <w:color w:val="000000"/>
        </w:rPr>
        <w:t>będ</w:t>
      </w:r>
      <w:r w:rsidR="00320989" w:rsidRPr="00C852F2">
        <w:rPr>
          <w:rFonts w:ascii="Garamond" w:hAnsi="Garamond" w:cs="Garamond"/>
          <w:color w:val="000000"/>
          <w:sz w:val="22"/>
          <w:szCs w:val="22"/>
        </w:rPr>
        <w:t xml:space="preserve">ą </w:t>
      </w:r>
      <w:r w:rsidRPr="00C852F2">
        <w:rPr>
          <w:rFonts w:ascii="Garamond" w:hAnsi="Garamond" w:cs="Garamond"/>
          <w:color w:val="000000"/>
          <w:sz w:val="22"/>
          <w:szCs w:val="22"/>
        </w:rPr>
        <w:t xml:space="preserve">przez Wykonawcę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częściach.</w:t>
      </w:r>
    </w:p>
    <w:p w:rsidR="008C54A5" w:rsidRPr="00EF49C3" w:rsidRDefault="00F309F2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Zamawiający przewiduje dostarczenie materiałów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nie więcej niż 10 częściach.</w:t>
      </w:r>
    </w:p>
    <w:p w:rsidR="008C54A5" w:rsidRPr="00EF49C3" w:rsidRDefault="00320989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>Zamówienie na daną część materiałów będzie</w:t>
      </w:r>
      <w:r w:rsidR="00F309F2" w:rsidRPr="00C852F2">
        <w:rPr>
          <w:rFonts w:ascii="Garamond" w:hAnsi="Garamond" w:cs="Garamond"/>
          <w:color w:val="000000"/>
          <w:sz w:val="22"/>
          <w:szCs w:val="22"/>
        </w:rPr>
        <w:t xml:space="preserve"> wysyłane drogą elektroniczną na wskazany przez Wykonawcę adres e-mail. </w:t>
      </w:r>
    </w:p>
    <w:p w:rsidR="00650036" w:rsidRPr="00EF49C3" w:rsidRDefault="00C50B77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</w:rPr>
        <w:t>Wykonawca dostarczy każdą z części materiałów</w:t>
      </w:r>
      <w:r w:rsidR="00937EC8" w:rsidRPr="00EF49C3">
        <w:rPr>
          <w:rFonts w:ascii="Garamond" w:hAnsi="Garamond" w:cs="Garamond"/>
          <w:color w:val="000000"/>
        </w:rPr>
        <w:t>, wykonanych zgodnie z zaakceptowanymi przez Zamawiającego próbnymi egzemplarzami,</w:t>
      </w:r>
      <w:r w:rsidR="00937EC8" w:rsidRPr="00C852F2">
        <w:rPr>
          <w:rFonts w:ascii="Garamond" w:hAnsi="Garamond" w:cs="Garamond"/>
          <w:color w:val="000000"/>
        </w:rPr>
        <w:t xml:space="preserve"> </w:t>
      </w:r>
      <w:r w:rsidRPr="00EF49C3">
        <w:rPr>
          <w:rFonts w:ascii="Garamond" w:hAnsi="Garamond" w:cs="Garamond"/>
          <w:b/>
          <w:color w:val="000000"/>
        </w:rPr>
        <w:t>w ciągu</w:t>
      </w:r>
      <w:r w:rsidR="00B2616D" w:rsidRPr="00EF49C3">
        <w:rPr>
          <w:rFonts w:ascii="Garamond" w:hAnsi="Garamond" w:cs="Garamond"/>
          <w:b/>
          <w:color w:val="000000"/>
        </w:rPr>
        <w:t xml:space="preserve"> 10</w:t>
      </w:r>
      <w:r w:rsidRPr="00EF49C3">
        <w:rPr>
          <w:rFonts w:ascii="Garamond" w:hAnsi="Garamond" w:cs="Garamond"/>
          <w:b/>
          <w:color w:val="000000"/>
        </w:rPr>
        <w:t xml:space="preserve"> dni </w:t>
      </w:r>
      <w:r w:rsidRPr="00EF49C3">
        <w:rPr>
          <w:rFonts w:ascii="Garamond" w:hAnsi="Garamond" w:cs="Garamond"/>
          <w:color w:val="000000"/>
        </w:rPr>
        <w:t>od dnia otrzymania</w:t>
      </w:r>
      <w:r w:rsidR="00937EC8" w:rsidRPr="00EF49C3">
        <w:rPr>
          <w:rFonts w:ascii="Garamond" w:hAnsi="Garamond" w:cs="Garamond"/>
          <w:color w:val="000000"/>
        </w:rPr>
        <w:t xml:space="preserve"> zamówienia, o którym mowa w ust. 7. </w:t>
      </w:r>
    </w:p>
    <w:p w:rsidR="00650036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Wykonawca dostarczy materiały we wskazane przez Zamawiającego</w:t>
      </w:r>
      <w:r w:rsidR="00EF6A06" w:rsidRPr="00EF49C3">
        <w:rPr>
          <w:rFonts w:ascii="Garamond" w:hAnsi="Garamond" w:cs="Garamond"/>
          <w:color w:val="000000"/>
          <w:sz w:val="22"/>
          <w:szCs w:val="22"/>
        </w:rPr>
        <w:t xml:space="preserve"> miejsce, wraz z wniesieniem </w:t>
      </w:r>
      <w:r w:rsidR="00990EE4">
        <w:rPr>
          <w:rFonts w:ascii="Garamond" w:hAnsi="Garamond" w:cs="Garamond"/>
          <w:color w:val="000000"/>
          <w:sz w:val="22"/>
          <w:szCs w:val="22"/>
        </w:rPr>
        <w:t>i </w:t>
      </w:r>
      <w:r w:rsidRPr="00EF49C3">
        <w:rPr>
          <w:rFonts w:ascii="Garamond" w:hAnsi="Garamond" w:cs="Garamond"/>
          <w:color w:val="000000"/>
          <w:sz w:val="22"/>
          <w:szCs w:val="22"/>
        </w:rPr>
        <w:t>ustawieniem we wskazanym przez Zamawiającego pomieszczeniu.</w:t>
      </w:r>
    </w:p>
    <w:p w:rsidR="003B32BF" w:rsidRPr="0059123F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C852F2">
        <w:rPr>
          <w:rFonts w:ascii="Garamond" w:hAnsi="Garamond" w:cs="Garamond"/>
          <w:color w:val="000000"/>
          <w:sz w:val="22"/>
          <w:szCs w:val="22"/>
        </w:rPr>
        <w:t xml:space="preserve">Wykonawca umieści dostarczane materiały w paczkach, w podziale na rodzaj </w:t>
      </w:r>
      <w:r w:rsidRPr="0059123F">
        <w:rPr>
          <w:rFonts w:ascii="Garamond" w:hAnsi="Garamond" w:cs="Garamond"/>
          <w:color w:val="000000"/>
          <w:sz w:val="22"/>
          <w:szCs w:val="22"/>
        </w:rPr>
        <w:t xml:space="preserve">(np. </w:t>
      </w:r>
      <w:r w:rsidR="00AB779D" w:rsidRPr="0059123F">
        <w:rPr>
          <w:rFonts w:ascii="Garamond" w:hAnsi="Garamond" w:cs="Garamond"/>
          <w:color w:val="000000"/>
          <w:sz w:val="22"/>
          <w:szCs w:val="22"/>
        </w:rPr>
        <w:t>długopisy</w:t>
      </w:r>
      <w:r w:rsidRPr="0059123F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990EE4">
        <w:rPr>
          <w:rFonts w:ascii="Garamond" w:hAnsi="Garamond" w:cs="Garamond"/>
          <w:color w:val="000000"/>
          <w:sz w:val="22"/>
          <w:szCs w:val="22"/>
        </w:rPr>
        <w:t>w </w:t>
      </w:r>
      <w:r w:rsidRPr="0059123F">
        <w:rPr>
          <w:rFonts w:ascii="Garamond" w:hAnsi="Garamond" w:cs="Garamond"/>
          <w:color w:val="000000"/>
          <w:sz w:val="22"/>
          <w:szCs w:val="22"/>
        </w:rPr>
        <w:t xml:space="preserve">osobnej paczce, </w:t>
      </w:r>
      <w:r w:rsidR="00AB779D" w:rsidRPr="0059123F">
        <w:rPr>
          <w:rFonts w:ascii="Garamond" w:hAnsi="Garamond" w:cs="Garamond"/>
          <w:color w:val="000000"/>
          <w:sz w:val="22"/>
          <w:szCs w:val="22"/>
        </w:rPr>
        <w:t xml:space="preserve">notesy </w:t>
      </w:r>
      <w:r w:rsidRPr="0059123F">
        <w:rPr>
          <w:rFonts w:ascii="Garamond" w:hAnsi="Garamond" w:cs="Garamond"/>
          <w:color w:val="000000"/>
          <w:sz w:val="22"/>
          <w:szCs w:val="22"/>
        </w:rPr>
        <w:t xml:space="preserve">w osobnej paczce itp.).  </w:t>
      </w:r>
    </w:p>
    <w:p w:rsidR="003B32BF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Wykonawca oznaczy dostarczane paczki w sposób wskazany przez Zamawiającego dla każdego rodzaju materiałów.</w:t>
      </w:r>
    </w:p>
    <w:p w:rsidR="003B32BF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Wykonawca dostarczy materiały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w dni robocze, w godzinach 8:15 – 16:15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; za dzień roboczy przyjmuje się dni tygodnia od poniedziałku do piątku, z wyłączeniem dni ustawowo uznanych za dni wolne od pracy. </w:t>
      </w:r>
    </w:p>
    <w:p w:rsidR="003B32BF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Wykonawca poinformuje Zamawiającego o terminie dostawy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z dwudniowym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wyprzedzeniem.</w:t>
      </w:r>
    </w:p>
    <w:p w:rsidR="003B32BF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 ciągu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7 dni roboczych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od dnia dostarczenia przez Wykonawcę materiałów zostanie sporządzony protokół odbioru. </w:t>
      </w:r>
    </w:p>
    <w:p w:rsidR="003B32BF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O dacie i miejscu oględzin materiałów, Zamawiający zawiadomi Wykonawcę e-mailem.</w:t>
      </w:r>
    </w:p>
    <w:p w:rsidR="003B32BF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W przypadku stwierdzenia w protokole odbioru wad dostarczonych materiałów lub ich niezgodności z Umową i wymaganiami określonymi w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załączniku nr 1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lub zaakceptowanymi przez Zamawiającego próbnymi egzemplarzami, Zamawiający zobowiązuje Wykonawcę do wymiany materiałów na nowe, wolne od wad i zgodne z wymag</w:t>
      </w:r>
      <w:r w:rsidR="00901CC2" w:rsidRPr="00EF49C3">
        <w:rPr>
          <w:rFonts w:ascii="Garamond" w:hAnsi="Garamond" w:cs="Garamond"/>
          <w:color w:val="000000"/>
          <w:sz w:val="22"/>
          <w:szCs w:val="22"/>
        </w:rPr>
        <w:t xml:space="preserve">aniami określonymi w Umowie, w </w:t>
      </w:r>
      <w:r w:rsidRPr="00EF49C3">
        <w:rPr>
          <w:rFonts w:ascii="Garamond" w:hAnsi="Garamond" w:cs="Garamond"/>
          <w:color w:val="000000"/>
          <w:sz w:val="22"/>
          <w:szCs w:val="22"/>
        </w:rPr>
        <w:t>ciągu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 7 dni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roboczych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od dnia sporządzenia protokołu odbioru z zastrzeżeniami. </w:t>
      </w:r>
    </w:p>
    <w:p w:rsidR="003B32BF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Wykonawca odbierze wadliwe materiały od Zamawiającego na własny koszt.</w:t>
      </w:r>
    </w:p>
    <w:p w:rsidR="003B32BF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Dokonanie wymiany materiałów na nowe, wolne od wad powinno być stwierdzone protokolarnie. </w:t>
      </w:r>
    </w:p>
    <w:p w:rsidR="003B32BF" w:rsidRPr="00EF49C3" w:rsidRDefault="003B32BF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>Wymiana materiałów na nowe następuje w ramach wynagrodzenia, o którym mowa w § 4 ust. 1.</w:t>
      </w:r>
    </w:p>
    <w:p w:rsidR="00F309F2" w:rsidRPr="00EF49C3" w:rsidRDefault="00F309F2" w:rsidP="00C852F2">
      <w:pPr>
        <w:pStyle w:val="Tekstpodstawowy"/>
        <w:widowControl w:val="0"/>
        <w:numPr>
          <w:ilvl w:val="0"/>
          <w:numId w:val="37"/>
        </w:numPr>
        <w:tabs>
          <w:tab w:val="left" w:pos="360"/>
        </w:tabs>
        <w:suppressAutoHyphens/>
        <w:autoSpaceDE w:val="0"/>
        <w:spacing w:after="0" w:line="360" w:lineRule="auto"/>
        <w:ind w:left="425" w:hanging="357"/>
        <w:jc w:val="both"/>
        <w:rPr>
          <w:rFonts w:ascii="Garamond" w:hAnsi="Garamond" w:cs="Garamond"/>
          <w:color w:val="000000"/>
          <w:sz w:val="22"/>
          <w:szCs w:val="22"/>
        </w:rPr>
      </w:pPr>
      <w:r w:rsidRPr="00EF49C3">
        <w:rPr>
          <w:rFonts w:ascii="Garamond" w:hAnsi="Garamond" w:cs="Garamond"/>
          <w:color w:val="000000"/>
          <w:sz w:val="22"/>
          <w:szCs w:val="22"/>
        </w:rPr>
        <w:t xml:space="preserve">Zamawiający zastrzega, że łączna liczba materiałów promocyjnych może być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>mniejsza</w:t>
      </w:r>
      <w:r w:rsidR="0059686E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  <w:r w:rsidRPr="00C852F2">
        <w:rPr>
          <w:rFonts w:ascii="Garamond" w:hAnsi="Garamond" w:cs="Garamond"/>
          <w:b/>
          <w:color w:val="000000"/>
          <w:sz w:val="22"/>
          <w:szCs w:val="22"/>
        </w:rPr>
        <w:t xml:space="preserve">o 30 % </w:t>
      </w:r>
      <w:r w:rsidR="00873AE9" w:rsidRPr="00EF49C3">
        <w:rPr>
          <w:rFonts w:ascii="Garamond" w:hAnsi="Garamond" w:cs="Garamond"/>
          <w:color w:val="000000"/>
          <w:sz w:val="22"/>
          <w:szCs w:val="22"/>
        </w:rPr>
        <w:t>od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określon</w:t>
      </w:r>
      <w:r w:rsidR="00873AE9" w:rsidRPr="00EF49C3">
        <w:rPr>
          <w:rFonts w:ascii="Garamond" w:hAnsi="Garamond" w:cs="Garamond"/>
          <w:color w:val="000000"/>
          <w:sz w:val="22"/>
          <w:szCs w:val="22"/>
        </w:rPr>
        <w:t>ej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w cz</w:t>
      </w:r>
      <w:r w:rsidR="00C45DB0" w:rsidRPr="00EF49C3">
        <w:rPr>
          <w:rFonts w:ascii="Garamond" w:hAnsi="Garamond" w:cs="Garamond"/>
          <w:color w:val="000000"/>
          <w:sz w:val="22"/>
          <w:szCs w:val="22"/>
        </w:rPr>
        <w:t>ęści</w:t>
      </w:r>
      <w:r w:rsidRPr="00EF49C3">
        <w:rPr>
          <w:rFonts w:ascii="Garamond" w:hAnsi="Garamond" w:cs="Garamond"/>
          <w:color w:val="000000"/>
          <w:sz w:val="22"/>
          <w:szCs w:val="22"/>
        </w:rPr>
        <w:t xml:space="preserve"> II </w:t>
      </w:r>
      <w:r w:rsidR="00EC1B2B" w:rsidRPr="00EF49C3">
        <w:rPr>
          <w:rFonts w:ascii="Garamond" w:hAnsi="Garamond" w:cs="Garamond"/>
          <w:b/>
          <w:color w:val="000000"/>
          <w:sz w:val="22"/>
          <w:szCs w:val="22"/>
        </w:rPr>
        <w:t>załącznika nr 1</w:t>
      </w:r>
      <w:r w:rsidR="00EC1B2B" w:rsidRPr="00C852F2">
        <w:rPr>
          <w:rFonts w:ascii="Garamond" w:hAnsi="Garamond" w:cs="Garamond"/>
          <w:color w:val="000000"/>
          <w:sz w:val="22"/>
          <w:szCs w:val="22"/>
        </w:rPr>
        <w:t>.</w:t>
      </w:r>
      <w:r w:rsidR="00EC1B2B" w:rsidRPr="00EF49C3">
        <w:rPr>
          <w:rFonts w:ascii="Garamond" w:hAnsi="Garamond" w:cs="Garamond"/>
          <w:b/>
          <w:color w:val="000000"/>
          <w:sz w:val="22"/>
          <w:szCs w:val="22"/>
        </w:rPr>
        <w:t xml:space="preserve"> </w:t>
      </w:r>
    </w:p>
    <w:p w:rsidR="00FC4FF6" w:rsidRPr="00EF49C3" w:rsidRDefault="00FC4FF6" w:rsidP="004A6AE1">
      <w:pPr>
        <w:autoSpaceDE w:val="0"/>
        <w:autoSpaceDN w:val="0"/>
        <w:adjustRightInd w:val="0"/>
        <w:spacing w:after="120" w:line="360" w:lineRule="auto"/>
        <w:jc w:val="center"/>
        <w:rPr>
          <w:rFonts w:ascii="Garamond" w:hAnsi="Garamond" w:cs="Arial"/>
          <w:b/>
          <w:bCs/>
        </w:rPr>
      </w:pPr>
      <w:r w:rsidRPr="00EF49C3">
        <w:rPr>
          <w:rFonts w:ascii="Garamond" w:hAnsi="Garamond" w:cs="Arial"/>
          <w:b/>
          <w:bCs/>
        </w:rPr>
        <w:t>Wynagrodzenie</w:t>
      </w:r>
    </w:p>
    <w:p w:rsidR="000E4689" w:rsidRPr="00EF49C3" w:rsidRDefault="000E4689" w:rsidP="002873F5">
      <w:pPr>
        <w:autoSpaceDE w:val="0"/>
        <w:autoSpaceDN w:val="0"/>
        <w:adjustRightInd w:val="0"/>
        <w:spacing w:after="120" w:line="360" w:lineRule="auto"/>
        <w:jc w:val="center"/>
        <w:rPr>
          <w:rFonts w:ascii="Garamond" w:hAnsi="Garamond" w:cs="Arial"/>
          <w:b/>
          <w:bCs/>
        </w:rPr>
      </w:pPr>
      <w:r w:rsidRPr="00EF49C3">
        <w:rPr>
          <w:rFonts w:ascii="Garamond" w:hAnsi="Garamond" w:cs="Arial"/>
          <w:b/>
          <w:bCs/>
        </w:rPr>
        <w:t xml:space="preserve">§ </w:t>
      </w:r>
      <w:r w:rsidR="00FC4FF6" w:rsidRPr="00EF49C3">
        <w:rPr>
          <w:rFonts w:ascii="Garamond" w:hAnsi="Garamond" w:cs="Arial"/>
          <w:b/>
          <w:bCs/>
        </w:rPr>
        <w:t>4</w:t>
      </w:r>
    </w:p>
    <w:p w:rsidR="00012960" w:rsidRPr="00EF49C3" w:rsidRDefault="000E4689" w:rsidP="00F44A7D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Za wykonanie i dostarczenie </w:t>
      </w:r>
      <w:r w:rsidR="00B462A4" w:rsidRPr="00EF49C3">
        <w:rPr>
          <w:rFonts w:ascii="Garamond" w:hAnsi="Garamond" w:cs="Arial"/>
        </w:rPr>
        <w:t>Produktów</w:t>
      </w:r>
      <w:r w:rsidRPr="00EF49C3">
        <w:rPr>
          <w:rFonts w:ascii="Garamond" w:hAnsi="Garamond" w:cs="Arial"/>
        </w:rPr>
        <w:t xml:space="preserve"> Zamawiający zapłaci Wykonawcy wynagrodzenie</w:t>
      </w:r>
      <w:r w:rsidR="00A97E28" w:rsidRPr="00EF49C3">
        <w:rPr>
          <w:rFonts w:ascii="Garamond" w:hAnsi="Garamond" w:cs="Arial"/>
        </w:rPr>
        <w:t xml:space="preserve"> </w:t>
      </w:r>
      <w:r w:rsidRPr="00EF49C3">
        <w:rPr>
          <w:rFonts w:ascii="Garamond" w:hAnsi="Garamond" w:cs="Arial"/>
        </w:rPr>
        <w:t>w</w:t>
      </w:r>
      <w:r w:rsidR="00012960" w:rsidRPr="00EF49C3">
        <w:rPr>
          <w:rFonts w:ascii="Garamond" w:hAnsi="Garamond" w:cs="Arial"/>
        </w:rPr>
        <w:t xml:space="preserve"> łącznej</w:t>
      </w:r>
      <w:r w:rsidRPr="00EF49C3">
        <w:rPr>
          <w:rFonts w:ascii="Garamond" w:hAnsi="Garamond" w:cs="Arial"/>
        </w:rPr>
        <w:t xml:space="preserve"> kwocie </w:t>
      </w:r>
      <w:r w:rsidR="008757F8" w:rsidRPr="00C6666E">
        <w:rPr>
          <w:rFonts w:ascii="Garamond" w:hAnsi="Garamond" w:cs="Arial"/>
          <w:b/>
        </w:rPr>
        <w:t>…………</w:t>
      </w:r>
      <w:r w:rsidR="00012960" w:rsidRPr="00C6666E">
        <w:rPr>
          <w:rFonts w:ascii="Garamond" w:hAnsi="Garamond" w:cs="Arial"/>
          <w:b/>
        </w:rPr>
        <w:t xml:space="preserve"> zł</w:t>
      </w:r>
      <w:r w:rsidRPr="00EF49C3">
        <w:rPr>
          <w:rFonts w:ascii="Garamond" w:hAnsi="Garamond" w:cs="Arial"/>
        </w:rPr>
        <w:t xml:space="preserve"> (słownie: </w:t>
      </w:r>
      <w:r w:rsidR="008757F8" w:rsidRPr="00EF49C3">
        <w:rPr>
          <w:rFonts w:ascii="Garamond" w:hAnsi="Garamond" w:cs="Arial"/>
        </w:rPr>
        <w:t>……………</w:t>
      </w:r>
      <w:r w:rsidR="00090214" w:rsidRPr="00EF49C3">
        <w:rPr>
          <w:rFonts w:ascii="Garamond" w:hAnsi="Garamond" w:cs="Arial"/>
        </w:rPr>
        <w:t>…………………………………….</w:t>
      </w:r>
      <w:r w:rsidR="008757F8" w:rsidRPr="00EF49C3">
        <w:rPr>
          <w:rFonts w:ascii="Garamond" w:hAnsi="Garamond" w:cs="Arial"/>
        </w:rPr>
        <w:t>.</w:t>
      </w:r>
      <w:r w:rsidRPr="00EF49C3">
        <w:rPr>
          <w:rFonts w:ascii="Garamond" w:hAnsi="Garamond" w:cs="Arial"/>
        </w:rPr>
        <w:t>zł</w:t>
      </w:r>
      <w:r w:rsidR="008757F8" w:rsidRPr="00EF49C3">
        <w:rPr>
          <w:rFonts w:ascii="Garamond" w:hAnsi="Garamond" w:cs="Arial"/>
        </w:rPr>
        <w:t xml:space="preserve"> …..</w:t>
      </w:r>
      <w:r w:rsidRPr="00EF49C3">
        <w:rPr>
          <w:rFonts w:ascii="Garamond" w:hAnsi="Garamond" w:cs="Arial"/>
        </w:rPr>
        <w:t>/100) brutto</w:t>
      </w:r>
      <w:r w:rsidR="00012960" w:rsidRPr="00EF49C3">
        <w:rPr>
          <w:rFonts w:ascii="Garamond" w:hAnsi="Garamond" w:cs="Arial"/>
        </w:rPr>
        <w:t>, w tym:</w:t>
      </w:r>
    </w:p>
    <w:p w:rsidR="000E4689" w:rsidRPr="00EF49C3" w:rsidRDefault="000E4689" w:rsidP="00C852F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 </w:t>
      </w:r>
      <w:r w:rsidR="00096007" w:rsidRPr="00C852F2">
        <w:rPr>
          <w:rFonts w:ascii="Garamond" w:hAnsi="Garamond" w:cs="Arial"/>
          <w:b/>
        </w:rPr>
        <w:t>……….. zł</w:t>
      </w:r>
      <w:r w:rsidR="00096007" w:rsidRPr="00EF49C3">
        <w:rPr>
          <w:rFonts w:ascii="Garamond" w:hAnsi="Garamond" w:cs="Arial"/>
        </w:rPr>
        <w:t xml:space="preserve"> (słownie:………………………………..…./100 zł)</w:t>
      </w:r>
      <w:r w:rsidR="00713B81" w:rsidRPr="00EF49C3">
        <w:rPr>
          <w:rFonts w:ascii="Garamond" w:hAnsi="Garamond" w:cs="Arial"/>
        </w:rPr>
        <w:t xml:space="preserve"> </w:t>
      </w:r>
      <w:r w:rsidR="00096007" w:rsidRPr="00EF49C3">
        <w:rPr>
          <w:rFonts w:ascii="Garamond" w:hAnsi="Garamond" w:cs="Arial"/>
        </w:rPr>
        <w:t xml:space="preserve">brutto za wykonanie </w:t>
      </w:r>
      <w:r w:rsidR="0089190F" w:rsidRPr="00EF49C3">
        <w:rPr>
          <w:rFonts w:ascii="Garamond" w:hAnsi="Garamond" w:cs="Arial"/>
        </w:rPr>
        <w:t>Umowy w części</w:t>
      </w:r>
      <w:r w:rsidR="00A85AAE" w:rsidRPr="00EF49C3">
        <w:rPr>
          <w:rFonts w:ascii="Garamond" w:hAnsi="Garamond" w:cs="Arial"/>
        </w:rPr>
        <w:t xml:space="preserve"> określone</w:t>
      </w:r>
      <w:r w:rsidR="0089190F" w:rsidRPr="00EF49C3">
        <w:rPr>
          <w:rFonts w:ascii="Garamond" w:hAnsi="Garamond" w:cs="Arial"/>
        </w:rPr>
        <w:t>j</w:t>
      </w:r>
      <w:r w:rsidR="00A85AAE" w:rsidRPr="00EF49C3">
        <w:rPr>
          <w:rFonts w:ascii="Garamond" w:hAnsi="Garamond" w:cs="Arial"/>
        </w:rPr>
        <w:t xml:space="preserve"> w </w:t>
      </w:r>
      <w:r w:rsidR="00A85AAE" w:rsidRPr="00C852F2">
        <w:rPr>
          <w:rFonts w:ascii="Garamond" w:hAnsi="Garamond" w:cs="Tahoma"/>
        </w:rPr>
        <w:t>§</w:t>
      </w:r>
      <w:r w:rsidR="002F3357" w:rsidRPr="00EF49C3">
        <w:rPr>
          <w:rFonts w:ascii="Garamond" w:hAnsi="Garamond" w:cs="Arial"/>
        </w:rPr>
        <w:t xml:space="preserve"> 1 ust. 1</w:t>
      </w:r>
      <w:r w:rsidR="00C01190" w:rsidRPr="00EF49C3">
        <w:rPr>
          <w:rFonts w:ascii="Garamond" w:hAnsi="Garamond" w:cs="Arial"/>
        </w:rPr>
        <w:t xml:space="preserve"> pkt. </w:t>
      </w:r>
      <w:r w:rsidR="002F3357" w:rsidRPr="00EF49C3">
        <w:rPr>
          <w:rFonts w:ascii="Garamond" w:hAnsi="Garamond" w:cs="Arial"/>
        </w:rPr>
        <w:t>1</w:t>
      </w:r>
      <w:r w:rsidR="00B305EF" w:rsidRPr="00EF49C3">
        <w:rPr>
          <w:rFonts w:ascii="Garamond" w:hAnsi="Garamond" w:cs="Arial"/>
        </w:rPr>
        <w:t>,</w:t>
      </w:r>
      <w:r w:rsidR="009F70E2" w:rsidRPr="00EF49C3">
        <w:rPr>
          <w:rFonts w:ascii="Garamond" w:hAnsi="Garamond" w:cs="Arial"/>
        </w:rPr>
        <w:t xml:space="preserve"> 2 i 3, </w:t>
      </w:r>
    </w:p>
    <w:p w:rsidR="00156546" w:rsidRPr="00EF49C3" w:rsidRDefault="00156546" w:rsidP="00C852F2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C852F2">
        <w:rPr>
          <w:rFonts w:ascii="Garamond" w:hAnsi="Garamond" w:cs="Arial"/>
          <w:b/>
        </w:rPr>
        <w:t>……….. zł</w:t>
      </w:r>
      <w:r w:rsidRPr="00EF49C3">
        <w:rPr>
          <w:rFonts w:ascii="Garamond" w:hAnsi="Garamond" w:cs="Arial"/>
        </w:rPr>
        <w:t xml:space="preserve"> (słownie:………………………………..…./100 zł)</w:t>
      </w:r>
      <w:r w:rsidR="00713B81" w:rsidRPr="00EF49C3">
        <w:rPr>
          <w:rFonts w:ascii="Garamond" w:hAnsi="Garamond" w:cs="Arial"/>
        </w:rPr>
        <w:t xml:space="preserve"> </w:t>
      </w:r>
      <w:r w:rsidRPr="00EF49C3">
        <w:rPr>
          <w:rFonts w:ascii="Garamond" w:hAnsi="Garamond" w:cs="Arial"/>
        </w:rPr>
        <w:t xml:space="preserve">brutto za wykonanie </w:t>
      </w:r>
      <w:r w:rsidR="0089190F" w:rsidRPr="00EF49C3">
        <w:rPr>
          <w:rFonts w:ascii="Garamond" w:hAnsi="Garamond" w:cs="Arial"/>
        </w:rPr>
        <w:t xml:space="preserve">Umowy w części </w:t>
      </w:r>
      <w:r w:rsidRPr="00EF49C3">
        <w:rPr>
          <w:rFonts w:ascii="Garamond" w:hAnsi="Garamond" w:cs="Arial"/>
        </w:rPr>
        <w:t>określone</w:t>
      </w:r>
      <w:r w:rsidR="0089190F" w:rsidRPr="00EF49C3">
        <w:rPr>
          <w:rFonts w:ascii="Garamond" w:hAnsi="Garamond" w:cs="Arial"/>
        </w:rPr>
        <w:t>j</w:t>
      </w:r>
      <w:r w:rsidRPr="00EF49C3">
        <w:rPr>
          <w:rFonts w:ascii="Garamond" w:hAnsi="Garamond" w:cs="Arial"/>
        </w:rPr>
        <w:t xml:space="preserve"> w § 1 ust. 1</w:t>
      </w:r>
      <w:r w:rsidR="00C01190" w:rsidRPr="00EF49C3">
        <w:rPr>
          <w:rFonts w:ascii="Garamond" w:hAnsi="Garamond" w:cs="Arial"/>
        </w:rPr>
        <w:t xml:space="preserve"> pkt. </w:t>
      </w:r>
      <w:r w:rsidR="00AB425F" w:rsidRPr="00EF49C3">
        <w:rPr>
          <w:rFonts w:ascii="Garamond" w:hAnsi="Garamond" w:cs="Arial"/>
        </w:rPr>
        <w:t>2a</w:t>
      </w:r>
      <w:r w:rsidR="00C6666E">
        <w:rPr>
          <w:rFonts w:ascii="Garamond" w:hAnsi="Garamond" w:cs="Arial"/>
        </w:rPr>
        <w:t>)</w:t>
      </w:r>
      <w:r w:rsidR="007845BA" w:rsidRPr="00EF49C3">
        <w:rPr>
          <w:rFonts w:ascii="Garamond" w:hAnsi="Garamond" w:cs="Arial"/>
        </w:rPr>
        <w:t>,</w:t>
      </w:r>
      <w:r w:rsidR="00C01190" w:rsidRPr="00EF49C3">
        <w:rPr>
          <w:rFonts w:ascii="Garamond" w:hAnsi="Garamond" w:cs="Arial"/>
        </w:rPr>
        <w:t xml:space="preserve"> </w:t>
      </w:r>
    </w:p>
    <w:p w:rsidR="002F3357" w:rsidRPr="00C852F2" w:rsidRDefault="002F3357" w:rsidP="00C852F2">
      <w:pPr>
        <w:pStyle w:val="Akapitzlist"/>
        <w:numPr>
          <w:ilvl w:val="1"/>
          <w:numId w:val="25"/>
        </w:numPr>
        <w:jc w:val="both"/>
        <w:rPr>
          <w:rFonts w:ascii="Garamond" w:hAnsi="Garamond" w:cs="Arial"/>
        </w:rPr>
      </w:pPr>
      <w:r w:rsidRPr="00C852F2">
        <w:rPr>
          <w:rFonts w:ascii="Garamond" w:hAnsi="Garamond" w:cs="Arial"/>
          <w:b/>
        </w:rPr>
        <w:t>……….. zł</w:t>
      </w:r>
      <w:r w:rsidRPr="00EF49C3">
        <w:rPr>
          <w:rFonts w:ascii="Garamond" w:hAnsi="Garamond" w:cs="Arial"/>
        </w:rPr>
        <w:t xml:space="preserve"> (słownie:………………………………..…./100 zł)</w:t>
      </w:r>
      <w:r w:rsidR="007845BA" w:rsidRPr="00EF49C3">
        <w:rPr>
          <w:rFonts w:ascii="Garamond" w:hAnsi="Garamond" w:cs="Arial"/>
        </w:rPr>
        <w:t xml:space="preserve"> </w:t>
      </w:r>
      <w:r w:rsidRPr="00EF49C3">
        <w:rPr>
          <w:rFonts w:ascii="Garamond" w:hAnsi="Garamond" w:cs="Arial"/>
        </w:rPr>
        <w:t xml:space="preserve">brutto za wykonanie </w:t>
      </w:r>
      <w:r w:rsidR="0089190F" w:rsidRPr="00EF49C3">
        <w:rPr>
          <w:rFonts w:ascii="Garamond" w:hAnsi="Garamond" w:cs="Arial"/>
        </w:rPr>
        <w:t>Umowy w części</w:t>
      </w:r>
      <w:r w:rsidR="00C01190" w:rsidRPr="00EF49C3">
        <w:rPr>
          <w:rFonts w:ascii="Garamond" w:hAnsi="Garamond" w:cs="Arial"/>
        </w:rPr>
        <w:t xml:space="preserve"> określone</w:t>
      </w:r>
      <w:r w:rsidR="0089190F" w:rsidRPr="00EF49C3">
        <w:rPr>
          <w:rFonts w:ascii="Garamond" w:hAnsi="Garamond" w:cs="Arial"/>
        </w:rPr>
        <w:t>j</w:t>
      </w:r>
      <w:r w:rsidR="00C01190" w:rsidRPr="00EF49C3">
        <w:rPr>
          <w:rFonts w:ascii="Garamond" w:hAnsi="Garamond" w:cs="Arial"/>
        </w:rPr>
        <w:t xml:space="preserve"> w § 1 ust. 1 pkt. </w:t>
      </w:r>
      <w:r w:rsidR="00AB425F" w:rsidRPr="00EF49C3">
        <w:rPr>
          <w:rFonts w:ascii="Garamond" w:hAnsi="Garamond" w:cs="Arial"/>
        </w:rPr>
        <w:t>3a</w:t>
      </w:r>
      <w:r w:rsidR="00C6666E">
        <w:rPr>
          <w:rFonts w:ascii="Garamond" w:hAnsi="Garamond" w:cs="Arial"/>
        </w:rPr>
        <w:t>)</w:t>
      </w:r>
      <w:r w:rsidRPr="00EF49C3">
        <w:rPr>
          <w:rFonts w:ascii="Garamond" w:hAnsi="Garamond" w:cs="Arial"/>
        </w:rPr>
        <w:t>.</w:t>
      </w:r>
    </w:p>
    <w:p w:rsidR="006971D1" w:rsidRPr="00EF49C3" w:rsidRDefault="003B461E" w:rsidP="00C852F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Wynag</w:t>
      </w:r>
      <w:r w:rsidR="00866B8A" w:rsidRPr="00EF49C3">
        <w:rPr>
          <w:rFonts w:ascii="Garamond" w:hAnsi="Garamond" w:cs="Arial"/>
        </w:rPr>
        <w:t xml:space="preserve">rodzenie, o którym mowa w ust. 1 lit. </w:t>
      </w:r>
      <w:r w:rsidR="00C6666E">
        <w:rPr>
          <w:rFonts w:ascii="Garamond" w:hAnsi="Garamond" w:cs="Arial"/>
        </w:rPr>
        <w:t>a)</w:t>
      </w:r>
      <w:r w:rsidR="00D24C46" w:rsidRPr="00EF49C3">
        <w:rPr>
          <w:rFonts w:ascii="Garamond" w:hAnsi="Garamond" w:cs="Arial"/>
        </w:rPr>
        <w:t xml:space="preserve"> </w:t>
      </w:r>
      <w:r w:rsidRPr="00EF49C3">
        <w:rPr>
          <w:rFonts w:ascii="Garamond" w:hAnsi="Garamond" w:cs="Arial"/>
        </w:rPr>
        <w:t xml:space="preserve">zostanie zapłacone Wykonawcy po </w:t>
      </w:r>
      <w:r w:rsidR="005D0EBC" w:rsidRPr="00EF49C3">
        <w:rPr>
          <w:rFonts w:ascii="Garamond" w:hAnsi="Garamond" w:cs="Arial"/>
        </w:rPr>
        <w:t xml:space="preserve">podpisaniu przez Zamawiającego protokołu odbioru </w:t>
      </w:r>
      <w:r w:rsidR="00D24C46" w:rsidRPr="00EF49C3">
        <w:rPr>
          <w:rFonts w:ascii="Garamond" w:hAnsi="Garamond" w:cs="Arial"/>
        </w:rPr>
        <w:t xml:space="preserve">projektów graficznych </w:t>
      </w:r>
      <w:r w:rsidR="00AA14C5" w:rsidRPr="00EF49C3">
        <w:rPr>
          <w:rFonts w:ascii="Garamond" w:hAnsi="Garamond" w:cs="Arial"/>
        </w:rPr>
        <w:t>bez zastrzeżeń</w:t>
      </w:r>
      <w:r w:rsidR="00237DCB" w:rsidRPr="00EF49C3">
        <w:rPr>
          <w:rFonts w:ascii="Garamond" w:hAnsi="Garamond" w:cs="Arial"/>
        </w:rPr>
        <w:t>. Podstawę płatności będzie stanowić prawidłowo wystawiona przez Wykonawcę faktura VAT.</w:t>
      </w:r>
    </w:p>
    <w:p w:rsidR="006971D1" w:rsidRPr="00EF49C3" w:rsidRDefault="006971D1" w:rsidP="00C852F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Wynagrodzenie, o którym mowa w ust. 1 lit. </w:t>
      </w:r>
      <w:r w:rsidR="003520CD" w:rsidRPr="00EF49C3">
        <w:rPr>
          <w:rFonts w:ascii="Garamond" w:hAnsi="Garamond" w:cs="Arial"/>
        </w:rPr>
        <w:t>b</w:t>
      </w:r>
      <w:r w:rsidR="00C6666E">
        <w:rPr>
          <w:rFonts w:ascii="Garamond" w:hAnsi="Garamond" w:cs="Arial"/>
        </w:rPr>
        <w:t>)</w:t>
      </w:r>
      <w:r w:rsidRPr="00EF49C3">
        <w:rPr>
          <w:rFonts w:ascii="Garamond" w:hAnsi="Garamond" w:cs="Arial"/>
        </w:rPr>
        <w:t xml:space="preserve"> zostanie zapłacone Wykonawcy po podpisaniu przez Zamawiającego protokołu odbioru </w:t>
      </w:r>
      <w:r w:rsidR="00B63EC8" w:rsidRPr="00EF49C3">
        <w:rPr>
          <w:rFonts w:ascii="Garamond" w:hAnsi="Garamond" w:cs="Arial"/>
        </w:rPr>
        <w:t>materiałów informacyjnych</w:t>
      </w:r>
      <w:r w:rsidR="00AA7748" w:rsidRPr="00EF49C3">
        <w:rPr>
          <w:rFonts w:ascii="Garamond" w:hAnsi="Garamond" w:cs="Arial"/>
        </w:rPr>
        <w:t xml:space="preserve"> bez zastrzeżeń</w:t>
      </w:r>
      <w:r w:rsidRPr="00EF49C3">
        <w:rPr>
          <w:rFonts w:ascii="Garamond" w:hAnsi="Garamond" w:cs="Arial"/>
        </w:rPr>
        <w:t>. Podstawę płatności będzie stanowić prawidłowo wystawiona przez Wykonawcę faktura VAT.</w:t>
      </w:r>
    </w:p>
    <w:p w:rsidR="00237DCB" w:rsidRPr="00EF49C3" w:rsidRDefault="00237DCB" w:rsidP="00F44A7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Wynagrodzenie, o którym mowa w ust. 1</w:t>
      </w:r>
      <w:r w:rsidR="00866B8A" w:rsidRPr="00EF49C3">
        <w:rPr>
          <w:rFonts w:ascii="Garamond" w:hAnsi="Garamond" w:cs="Arial"/>
        </w:rPr>
        <w:t xml:space="preserve"> lit. </w:t>
      </w:r>
      <w:r w:rsidR="003520CD" w:rsidRPr="00EF49C3">
        <w:rPr>
          <w:rFonts w:ascii="Garamond" w:hAnsi="Garamond" w:cs="Arial"/>
        </w:rPr>
        <w:t>c</w:t>
      </w:r>
      <w:r w:rsidR="00C6666E">
        <w:rPr>
          <w:rFonts w:ascii="Garamond" w:hAnsi="Garamond" w:cs="Arial"/>
        </w:rPr>
        <w:t>)</w:t>
      </w:r>
      <w:r w:rsidRPr="00EF49C3">
        <w:rPr>
          <w:rFonts w:ascii="Garamond" w:hAnsi="Garamond" w:cs="Arial"/>
        </w:rPr>
        <w:t xml:space="preserve"> będzie płatne w </w:t>
      </w:r>
      <w:r w:rsidR="002443ED" w:rsidRPr="00C852F2">
        <w:rPr>
          <w:rFonts w:ascii="Garamond" w:hAnsi="Garamond" w:cs="Arial"/>
          <w:b/>
        </w:rPr>
        <w:t xml:space="preserve">nie więcej niż </w:t>
      </w:r>
      <w:r w:rsidR="00143ED0" w:rsidRPr="00C852F2">
        <w:rPr>
          <w:rFonts w:ascii="Garamond" w:hAnsi="Garamond" w:cs="Arial"/>
          <w:b/>
        </w:rPr>
        <w:t xml:space="preserve">10 </w:t>
      </w:r>
      <w:r w:rsidRPr="00C852F2">
        <w:rPr>
          <w:rFonts w:ascii="Garamond" w:hAnsi="Garamond" w:cs="Arial"/>
          <w:b/>
        </w:rPr>
        <w:t>częściach</w:t>
      </w:r>
      <w:r w:rsidR="00F6127B" w:rsidRPr="00EF49C3">
        <w:rPr>
          <w:rFonts w:ascii="Garamond" w:hAnsi="Garamond" w:cs="Arial"/>
          <w:b/>
        </w:rPr>
        <w:t xml:space="preserve">, </w:t>
      </w:r>
      <w:r w:rsidR="00D00DD5" w:rsidRPr="00C852F2">
        <w:rPr>
          <w:rFonts w:ascii="Garamond" w:hAnsi="Garamond" w:cs="Arial"/>
        </w:rPr>
        <w:t xml:space="preserve">za każdą część </w:t>
      </w:r>
      <w:r w:rsidR="00F6127B" w:rsidRPr="00C852F2">
        <w:rPr>
          <w:rFonts w:ascii="Garamond" w:hAnsi="Garamond" w:cs="Arial"/>
        </w:rPr>
        <w:t>po</w:t>
      </w:r>
      <w:r w:rsidR="00F6127B" w:rsidRPr="00EF49C3">
        <w:rPr>
          <w:rFonts w:ascii="Garamond" w:hAnsi="Garamond" w:cs="Arial"/>
          <w:b/>
        </w:rPr>
        <w:t xml:space="preserve"> </w:t>
      </w:r>
      <w:r w:rsidRPr="00EF49C3">
        <w:rPr>
          <w:rFonts w:ascii="Garamond" w:hAnsi="Garamond" w:cs="Arial"/>
        </w:rPr>
        <w:t>podpisani</w:t>
      </w:r>
      <w:r w:rsidR="00F6127B" w:rsidRPr="00EF49C3">
        <w:rPr>
          <w:rFonts w:ascii="Garamond" w:hAnsi="Garamond" w:cs="Arial"/>
        </w:rPr>
        <w:t>u</w:t>
      </w:r>
      <w:r w:rsidRPr="00EF49C3">
        <w:rPr>
          <w:rFonts w:ascii="Garamond" w:hAnsi="Garamond" w:cs="Arial"/>
        </w:rPr>
        <w:t xml:space="preserve"> przez Zamawiającego </w:t>
      </w:r>
      <w:r w:rsidR="00B8137B" w:rsidRPr="00EF49C3">
        <w:rPr>
          <w:rFonts w:ascii="Garamond" w:hAnsi="Garamond" w:cs="Arial"/>
        </w:rPr>
        <w:t xml:space="preserve">protokołu odbioru </w:t>
      </w:r>
      <w:r w:rsidR="001965A8" w:rsidRPr="00EF49C3">
        <w:rPr>
          <w:rFonts w:ascii="Garamond" w:hAnsi="Garamond" w:cs="Arial"/>
        </w:rPr>
        <w:t xml:space="preserve">danej </w:t>
      </w:r>
      <w:r w:rsidR="00AA7748" w:rsidRPr="00EF49C3">
        <w:rPr>
          <w:rFonts w:ascii="Garamond" w:hAnsi="Garamond" w:cs="Arial"/>
        </w:rPr>
        <w:t>części bez zastrzeżeń</w:t>
      </w:r>
      <w:r w:rsidR="00607E45" w:rsidRPr="00EF49C3">
        <w:rPr>
          <w:rFonts w:ascii="Garamond" w:hAnsi="Garamond" w:cs="Arial"/>
        </w:rPr>
        <w:t>.</w:t>
      </w:r>
      <w:r w:rsidR="00203AE6" w:rsidRPr="00EF49C3">
        <w:rPr>
          <w:rFonts w:ascii="Garamond" w:hAnsi="Garamond" w:cs="Arial"/>
        </w:rPr>
        <w:t xml:space="preserve"> </w:t>
      </w:r>
      <w:r w:rsidR="00CD2B3A" w:rsidRPr="00EF49C3">
        <w:rPr>
          <w:rFonts w:ascii="Garamond" w:hAnsi="Garamond" w:cs="Arial"/>
        </w:rPr>
        <w:t>Podstawę płatności będzie stanowić prawidłowo wystawi</w:t>
      </w:r>
      <w:r w:rsidR="00FD2FB8" w:rsidRPr="00EF49C3">
        <w:rPr>
          <w:rFonts w:ascii="Garamond" w:hAnsi="Garamond" w:cs="Arial"/>
        </w:rPr>
        <w:t>ona przez Wykonawcę faktura VAT.</w:t>
      </w:r>
    </w:p>
    <w:p w:rsidR="000E4689" w:rsidRPr="00EF49C3" w:rsidRDefault="000E4689" w:rsidP="00F44A7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Wynagrodzenie określone w ust. 1 zawiera wszel</w:t>
      </w:r>
      <w:r w:rsidR="000647C0" w:rsidRPr="00EF49C3">
        <w:rPr>
          <w:rFonts w:ascii="Garamond" w:hAnsi="Garamond" w:cs="Arial"/>
        </w:rPr>
        <w:t>kie koszty Wykonawcy związane z wykonaniem</w:t>
      </w:r>
      <w:r w:rsidR="006258B3" w:rsidRPr="00EF49C3">
        <w:rPr>
          <w:rFonts w:ascii="Garamond" w:hAnsi="Garamond" w:cs="Arial"/>
        </w:rPr>
        <w:t xml:space="preserve"> </w:t>
      </w:r>
      <w:r w:rsidRPr="00EF49C3">
        <w:rPr>
          <w:rFonts w:ascii="Garamond" w:hAnsi="Garamond" w:cs="Arial"/>
        </w:rPr>
        <w:t>Umowy, w tym wszelkie podatki, koszty transportu</w:t>
      </w:r>
      <w:r w:rsidR="00DF4D63" w:rsidRPr="00EF49C3">
        <w:rPr>
          <w:rFonts w:ascii="Garamond" w:hAnsi="Garamond" w:cs="Arial"/>
        </w:rPr>
        <w:t xml:space="preserve"> i wniesienia</w:t>
      </w:r>
      <w:r w:rsidRPr="00EF49C3">
        <w:rPr>
          <w:rFonts w:ascii="Garamond" w:hAnsi="Garamond" w:cs="Arial"/>
        </w:rPr>
        <w:t xml:space="preserve"> </w:t>
      </w:r>
      <w:r w:rsidR="00C353CE" w:rsidRPr="00EF49C3">
        <w:rPr>
          <w:rFonts w:ascii="Garamond" w:hAnsi="Garamond" w:cs="Arial"/>
        </w:rPr>
        <w:t>Produktów</w:t>
      </w:r>
      <w:r w:rsidRPr="00EF49C3">
        <w:rPr>
          <w:rFonts w:ascii="Garamond" w:hAnsi="Garamond" w:cs="Arial"/>
        </w:rPr>
        <w:t xml:space="preserve"> do siedziby Zamawiającego</w:t>
      </w:r>
      <w:r w:rsidR="001F665A" w:rsidRPr="00EF49C3">
        <w:rPr>
          <w:rFonts w:ascii="Garamond" w:hAnsi="Garamond" w:cs="Arial"/>
        </w:rPr>
        <w:t>,</w:t>
      </w:r>
      <w:r w:rsidR="000906CE" w:rsidRPr="00EF49C3">
        <w:rPr>
          <w:rFonts w:ascii="Garamond" w:hAnsi="Garamond" w:cs="Arial"/>
        </w:rPr>
        <w:t xml:space="preserve"> </w:t>
      </w:r>
      <w:r w:rsidRPr="00EF49C3">
        <w:rPr>
          <w:rFonts w:ascii="Garamond" w:hAnsi="Garamond" w:cs="Arial"/>
        </w:rPr>
        <w:t>ubezpieczenia na czas transportu</w:t>
      </w:r>
      <w:r w:rsidR="001F665A" w:rsidRPr="00EF49C3">
        <w:rPr>
          <w:rFonts w:ascii="Garamond" w:hAnsi="Garamond" w:cs="Arial"/>
        </w:rPr>
        <w:t xml:space="preserve"> oraz wynagrodzenie z tytułu przeniesienia praw autorskich, o których mowa w § 5</w:t>
      </w:r>
      <w:r w:rsidRPr="00EF49C3">
        <w:rPr>
          <w:rFonts w:ascii="Garamond" w:hAnsi="Garamond" w:cs="Arial"/>
        </w:rPr>
        <w:t xml:space="preserve">. </w:t>
      </w:r>
    </w:p>
    <w:p w:rsidR="000E4689" w:rsidRPr="00EF49C3" w:rsidRDefault="000E4689" w:rsidP="00F44A7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Ceny jednostkowe </w:t>
      </w:r>
      <w:r w:rsidR="00C353CE" w:rsidRPr="00EF49C3">
        <w:rPr>
          <w:rFonts w:ascii="Garamond" w:hAnsi="Garamond" w:cs="Arial"/>
        </w:rPr>
        <w:t>P</w:t>
      </w:r>
      <w:r w:rsidRPr="00EF49C3">
        <w:rPr>
          <w:rFonts w:ascii="Garamond" w:hAnsi="Garamond" w:cs="Arial"/>
        </w:rPr>
        <w:t>roduktów określone w ofercie Wykonawcy</w:t>
      </w:r>
      <w:r w:rsidR="009A78B5">
        <w:rPr>
          <w:rFonts w:ascii="Garamond" w:hAnsi="Garamond" w:cs="Arial"/>
        </w:rPr>
        <w:t xml:space="preserve">, stanowiącej </w:t>
      </w:r>
      <w:r w:rsidR="009A78B5" w:rsidRPr="00C852F2">
        <w:rPr>
          <w:rFonts w:ascii="Garamond" w:hAnsi="Garamond" w:cs="Arial"/>
          <w:b/>
        </w:rPr>
        <w:t>załącznik nr 3</w:t>
      </w:r>
      <w:r w:rsidR="009A78B5">
        <w:rPr>
          <w:rFonts w:ascii="Garamond" w:hAnsi="Garamond" w:cs="Arial"/>
        </w:rPr>
        <w:t xml:space="preserve"> Umowy,</w:t>
      </w:r>
      <w:r w:rsidRPr="00EF49C3">
        <w:rPr>
          <w:rFonts w:ascii="Garamond" w:hAnsi="Garamond" w:cs="Arial"/>
        </w:rPr>
        <w:t xml:space="preserve"> uwzględniają wszystkie koszty </w:t>
      </w:r>
      <w:r w:rsidR="008D73EA" w:rsidRPr="00EF49C3">
        <w:rPr>
          <w:rFonts w:ascii="Garamond" w:hAnsi="Garamond" w:cs="Arial"/>
        </w:rPr>
        <w:t>związane w wykonaniem</w:t>
      </w:r>
      <w:r w:rsidRPr="00EF49C3">
        <w:rPr>
          <w:rFonts w:ascii="Garamond" w:hAnsi="Garamond" w:cs="Arial"/>
        </w:rPr>
        <w:t xml:space="preserve"> Umowy, w tym cenę </w:t>
      </w:r>
      <w:r w:rsidR="00C353CE" w:rsidRPr="00EF49C3">
        <w:rPr>
          <w:rFonts w:ascii="Garamond" w:hAnsi="Garamond" w:cs="Arial"/>
        </w:rPr>
        <w:t>P</w:t>
      </w:r>
      <w:r w:rsidRPr="00EF49C3">
        <w:rPr>
          <w:rFonts w:ascii="Garamond" w:hAnsi="Garamond" w:cs="Arial"/>
        </w:rPr>
        <w:t>roduktu wraz z umieszczeniem na nim znaków graficznych.</w:t>
      </w:r>
    </w:p>
    <w:p w:rsidR="000E4689" w:rsidRPr="00EF49C3" w:rsidRDefault="000E4689" w:rsidP="00F44A7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Ryzyko uszkodzenia </w:t>
      </w:r>
      <w:r w:rsidR="00B93CD7" w:rsidRPr="00EF49C3">
        <w:rPr>
          <w:rFonts w:ascii="Garamond" w:hAnsi="Garamond" w:cs="Arial"/>
        </w:rPr>
        <w:t>Produktów</w:t>
      </w:r>
      <w:r w:rsidRPr="00EF49C3">
        <w:rPr>
          <w:rFonts w:ascii="Garamond" w:hAnsi="Garamond" w:cs="Arial"/>
        </w:rPr>
        <w:t xml:space="preserve"> w czasie transportu</w:t>
      </w:r>
      <w:r w:rsidR="00DD193B" w:rsidRPr="00EF49C3">
        <w:rPr>
          <w:rFonts w:ascii="Garamond" w:hAnsi="Garamond" w:cs="Arial"/>
        </w:rPr>
        <w:t xml:space="preserve"> i</w:t>
      </w:r>
      <w:r w:rsidR="00C52E8A" w:rsidRPr="00EF49C3">
        <w:rPr>
          <w:rFonts w:ascii="Garamond" w:hAnsi="Garamond" w:cs="Arial"/>
        </w:rPr>
        <w:t xml:space="preserve"> wniesienia</w:t>
      </w:r>
      <w:r w:rsidRPr="00EF49C3">
        <w:rPr>
          <w:rFonts w:ascii="Garamond" w:hAnsi="Garamond" w:cs="Arial"/>
        </w:rPr>
        <w:t xml:space="preserve"> ponosi Wykonawca.</w:t>
      </w:r>
    </w:p>
    <w:p w:rsidR="00D733DD" w:rsidRPr="00EF49C3" w:rsidRDefault="00A8780F" w:rsidP="004A6AE1">
      <w:pPr>
        <w:numPr>
          <w:ilvl w:val="0"/>
          <w:numId w:val="2"/>
        </w:numPr>
        <w:tabs>
          <w:tab w:val="clear" w:pos="786"/>
          <w:tab w:val="num" w:pos="426"/>
        </w:tabs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Płatność dokonana będzie </w:t>
      </w:r>
      <w:r w:rsidR="000E4689" w:rsidRPr="00EF49C3">
        <w:rPr>
          <w:rFonts w:ascii="Garamond" w:hAnsi="Garamond" w:cs="Arial"/>
        </w:rPr>
        <w:t xml:space="preserve">przelewem bankowym na rachunek Wykonawcy wskazany </w:t>
      </w:r>
      <w:r w:rsidR="00DD6962" w:rsidRPr="00EF49C3">
        <w:rPr>
          <w:rFonts w:ascii="Garamond" w:hAnsi="Garamond" w:cs="Arial"/>
        </w:rPr>
        <w:t xml:space="preserve">każdorazowo </w:t>
      </w:r>
      <w:r w:rsidR="006258B3" w:rsidRPr="00EF49C3">
        <w:rPr>
          <w:rFonts w:ascii="Garamond" w:hAnsi="Garamond" w:cs="Arial"/>
        </w:rPr>
        <w:t>na</w:t>
      </w:r>
      <w:r w:rsidR="000E4689" w:rsidRPr="00EF49C3">
        <w:rPr>
          <w:rFonts w:ascii="Garamond" w:hAnsi="Garamond" w:cs="Arial"/>
        </w:rPr>
        <w:t xml:space="preserve"> fakturze</w:t>
      </w:r>
      <w:r w:rsidR="00DD6962" w:rsidRPr="00EF49C3">
        <w:rPr>
          <w:rFonts w:ascii="Garamond" w:hAnsi="Garamond" w:cs="Arial"/>
        </w:rPr>
        <w:t xml:space="preserve"> VAT</w:t>
      </w:r>
      <w:r w:rsidR="000E4689" w:rsidRPr="00EF49C3">
        <w:rPr>
          <w:rFonts w:ascii="Garamond" w:hAnsi="Garamond" w:cs="Arial"/>
        </w:rPr>
        <w:t xml:space="preserve">, </w:t>
      </w:r>
      <w:r w:rsidR="009B72B7" w:rsidRPr="00EF49C3">
        <w:rPr>
          <w:rFonts w:ascii="Garamond" w:hAnsi="Garamond" w:cs="Arial"/>
        </w:rPr>
        <w:t>w </w:t>
      </w:r>
      <w:r w:rsidR="000E4689" w:rsidRPr="00EF49C3">
        <w:rPr>
          <w:rFonts w:ascii="Garamond" w:hAnsi="Garamond" w:cs="Arial"/>
        </w:rPr>
        <w:t xml:space="preserve">terminie do </w:t>
      </w:r>
      <w:r w:rsidR="00A94765" w:rsidRPr="00EF49C3">
        <w:rPr>
          <w:rFonts w:ascii="Garamond" w:hAnsi="Garamond" w:cs="Arial"/>
          <w:b/>
        </w:rPr>
        <w:t xml:space="preserve">30 </w:t>
      </w:r>
      <w:r w:rsidR="000E4689" w:rsidRPr="00EF49C3">
        <w:rPr>
          <w:rFonts w:ascii="Garamond" w:hAnsi="Garamond" w:cs="Arial"/>
          <w:b/>
        </w:rPr>
        <w:t>dni</w:t>
      </w:r>
      <w:r w:rsidR="000E4689" w:rsidRPr="00EF49C3">
        <w:rPr>
          <w:rFonts w:ascii="Garamond" w:hAnsi="Garamond" w:cs="Arial"/>
        </w:rPr>
        <w:t xml:space="preserve"> od </w:t>
      </w:r>
      <w:r w:rsidR="00120D86" w:rsidRPr="00EF49C3">
        <w:rPr>
          <w:rFonts w:ascii="Garamond" w:hAnsi="Garamond" w:cs="Arial"/>
        </w:rPr>
        <w:t>d</w:t>
      </w:r>
      <w:r w:rsidR="00B43254" w:rsidRPr="00EF49C3">
        <w:rPr>
          <w:rFonts w:ascii="Garamond" w:hAnsi="Garamond" w:cs="Arial"/>
        </w:rPr>
        <w:t>nia</w:t>
      </w:r>
      <w:r w:rsidR="00120D86" w:rsidRPr="00EF49C3">
        <w:rPr>
          <w:rFonts w:ascii="Garamond" w:hAnsi="Garamond" w:cs="Arial"/>
        </w:rPr>
        <w:t xml:space="preserve"> </w:t>
      </w:r>
      <w:r w:rsidR="00AB1EF4" w:rsidRPr="00EF49C3">
        <w:rPr>
          <w:rFonts w:ascii="Garamond" w:hAnsi="Garamond" w:cs="Arial"/>
        </w:rPr>
        <w:t>do</w:t>
      </w:r>
      <w:r w:rsidR="008F3C83" w:rsidRPr="00EF49C3">
        <w:rPr>
          <w:rFonts w:ascii="Garamond" w:hAnsi="Garamond" w:cs="Arial"/>
        </w:rPr>
        <w:t>starczenia</w:t>
      </w:r>
      <w:r w:rsidR="00AB1EF4" w:rsidRPr="00EF49C3">
        <w:rPr>
          <w:rFonts w:ascii="Garamond" w:hAnsi="Garamond" w:cs="Arial"/>
        </w:rPr>
        <w:t xml:space="preserve"> </w:t>
      </w:r>
      <w:r w:rsidR="0060648D" w:rsidRPr="00EF49C3">
        <w:rPr>
          <w:rFonts w:ascii="Garamond" w:hAnsi="Garamond" w:cs="Arial"/>
        </w:rPr>
        <w:t xml:space="preserve">do siedziby </w:t>
      </w:r>
      <w:r w:rsidR="008328A2" w:rsidRPr="00EF49C3">
        <w:rPr>
          <w:rFonts w:ascii="Garamond" w:hAnsi="Garamond" w:cs="Arial"/>
        </w:rPr>
        <w:t>Zamawiającego</w:t>
      </w:r>
      <w:r w:rsidR="008328A2" w:rsidRPr="00EF49C3" w:rsidDel="00120D86">
        <w:rPr>
          <w:rFonts w:ascii="Garamond" w:hAnsi="Garamond" w:cs="Arial"/>
        </w:rPr>
        <w:t xml:space="preserve"> </w:t>
      </w:r>
      <w:r w:rsidR="000E4689" w:rsidRPr="00EF49C3">
        <w:rPr>
          <w:rFonts w:ascii="Garamond" w:hAnsi="Garamond" w:cs="Arial"/>
        </w:rPr>
        <w:t xml:space="preserve">prawidłowo wystawionej faktury </w:t>
      </w:r>
      <w:r w:rsidR="00B07020" w:rsidRPr="00EF49C3">
        <w:rPr>
          <w:rFonts w:ascii="Garamond" w:hAnsi="Garamond" w:cs="Arial"/>
        </w:rPr>
        <w:t>VAT.</w:t>
      </w:r>
    </w:p>
    <w:p w:rsidR="000E4689" w:rsidRPr="00EF49C3" w:rsidRDefault="000E4689" w:rsidP="00F44A7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Garamond" w:hAnsi="Garamond" w:cs="Arial"/>
          <w:bCs/>
        </w:rPr>
      </w:pPr>
      <w:r w:rsidRPr="00EF49C3">
        <w:rPr>
          <w:rFonts w:ascii="Garamond" w:hAnsi="Garamond" w:cs="Arial"/>
        </w:rPr>
        <w:t>Za dzień zapłaty przyjmuje się dzień obciążenia rachunku bankowego Zamawiającego.</w:t>
      </w:r>
    </w:p>
    <w:p w:rsidR="003B29E5" w:rsidRPr="00EF49C3" w:rsidRDefault="003B29E5" w:rsidP="002873F5">
      <w:pPr>
        <w:keepNext/>
        <w:keepLines/>
        <w:autoSpaceDE w:val="0"/>
        <w:autoSpaceDN w:val="0"/>
        <w:adjustRightInd w:val="0"/>
        <w:spacing w:before="240" w:after="120" w:line="360" w:lineRule="auto"/>
        <w:jc w:val="center"/>
        <w:rPr>
          <w:rFonts w:ascii="Garamond" w:hAnsi="Garamond" w:cs="Arial"/>
          <w:b/>
          <w:bCs/>
        </w:rPr>
      </w:pPr>
      <w:r w:rsidRPr="00EF49C3">
        <w:rPr>
          <w:rFonts w:ascii="Garamond" w:hAnsi="Garamond" w:cs="Arial"/>
          <w:b/>
          <w:bCs/>
        </w:rPr>
        <w:t xml:space="preserve">Prawa autorskie </w:t>
      </w:r>
    </w:p>
    <w:p w:rsidR="000E4689" w:rsidRPr="00EF49C3" w:rsidRDefault="000E4689" w:rsidP="00EE2FB1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  <w:r w:rsidRPr="00EF49C3">
        <w:rPr>
          <w:rFonts w:ascii="Garamond" w:hAnsi="Garamond" w:cs="Arial"/>
          <w:b/>
          <w:bCs/>
        </w:rPr>
        <w:t xml:space="preserve">§ </w:t>
      </w:r>
      <w:r w:rsidR="00E42009" w:rsidRPr="00EF49C3">
        <w:rPr>
          <w:rFonts w:ascii="Garamond" w:hAnsi="Garamond" w:cs="Arial"/>
          <w:b/>
          <w:bCs/>
        </w:rPr>
        <w:t>5</w:t>
      </w:r>
    </w:p>
    <w:p w:rsidR="000E4689" w:rsidRPr="00EF49C3" w:rsidRDefault="000E4689" w:rsidP="00F44A7D">
      <w:pPr>
        <w:pStyle w:val="Defaul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 xml:space="preserve">Wykonawca przenosi na Zamawiającego bezwarunkowo całość autorskich </w:t>
      </w:r>
      <w:r w:rsidR="00D51FFF" w:rsidRPr="00EF49C3">
        <w:rPr>
          <w:rFonts w:ascii="Garamond" w:hAnsi="Garamond"/>
          <w:sz w:val="22"/>
          <w:szCs w:val="22"/>
          <w:lang w:val="pl-PL"/>
        </w:rPr>
        <w:t>praw majątkowych do wszystkich U</w:t>
      </w:r>
      <w:r w:rsidRPr="00EF49C3">
        <w:rPr>
          <w:rFonts w:ascii="Garamond" w:hAnsi="Garamond"/>
          <w:sz w:val="22"/>
          <w:szCs w:val="22"/>
          <w:lang w:val="pl-PL"/>
        </w:rPr>
        <w:t xml:space="preserve">tworów w rozumieniu ustawy z dnia 4 lutego 1994 r. o </w:t>
      </w:r>
      <w:r w:rsidR="000E60DA" w:rsidRPr="00EF49C3">
        <w:rPr>
          <w:rFonts w:ascii="Garamond" w:hAnsi="Garamond"/>
          <w:sz w:val="22"/>
          <w:szCs w:val="22"/>
          <w:lang w:val="pl-PL"/>
        </w:rPr>
        <w:t>p</w:t>
      </w:r>
      <w:r w:rsidRPr="00EF49C3">
        <w:rPr>
          <w:rFonts w:ascii="Garamond" w:hAnsi="Garamond"/>
          <w:sz w:val="22"/>
          <w:szCs w:val="22"/>
          <w:lang w:val="pl-PL"/>
        </w:rPr>
        <w:t>rawie autorskim i prawach pokrewnych (</w:t>
      </w:r>
      <w:r w:rsidR="004F4067" w:rsidRPr="00EF49C3">
        <w:rPr>
          <w:rFonts w:ascii="Garamond" w:hAnsi="Garamond"/>
          <w:sz w:val="22"/>
          <w:szCs w:val="22"/>
          <w:lang w:val="pl-PL"/>
        </w:rPr>
        <w:t xml:space="preserve">tekst jedn.: </w:t>
      </w:r>
      <w:r w:rsidRPr="00EF49C3">
        <w:rPr>
          <w:rFonts w:ascii="Garamond" w:hAnsi="Garamond"/>
          <w:sz w:val="22"/>
          <w:szCs w:val="22"/>
          <w:lang w:val="pl-PL"/>
        </w:rPr>
        <w:t>Dz. U. z 20</w:t>
      </w:r>
      <w:r w:rsidR="004F4067" w:rsidRPr="00EF49C3">
        <w:rPr>
          <w:rFonts w:ascii="Garamond" w:hAnsi="Garamond"/>
          <w:sz w:val="22"/>
          <w:szCs w:val="22"/>
          <w:lang w:val="pl-PL"/>
        </w:rPr>
        <w:t>1</w:t>
      </w:r>
      <w:r w:rsidRPr="00EF49C3">
        <w:rPr>
          <w:rFonts w:ascii="Garamond" w:hAnsi="Garamond"/>
          <w:sz w:val="22"/>
          <w:szCs w:val="22"/>
          <w:lang w:val="pl-PL"/>
        </w:rPr>
        <w:t>6 r. poz. 6</w:t>
      </w:r>
      <w:r w:rsidR="004F4067" w:rsidRPr="00EF49C3">
        <w:rPr>
          <w:rFonts w:ascii="Garamond" w:hAnsi="Garamond"/>
          <w:sz w:val="22"/>
          <w:szCs w:val="22"/>
          <w:lang w:val="pl-PL"/>
        </w:rPr>
        <w:t>66</w:t>
      </w:r>
      <w:r w:rsidRPr="00EF49C3">
        <w:rPr>
          <w:rFonts w:ascii="Garamond" w:hAnsi="Garamond"/>
          <w:sz w:val="22"/>
          <w:szCs w:val="22"/>
          <w:lang w:val="pl-PL"/>
        </w:rPr>
        <w:t xml:space="preserve">, </w:t>
      </w:r>
      <w:r w:rsidR="00714B6D" w:rsidRPr="00EF49C3">
        <w:rPr>
          <w:rFonts w:ascii="Garamond" w:hAnsi="Garamond"/>
          <w:sz w:val="22"/>
          <w:szCs w:val="22"/>
          <w:lang w:val="pl-PL"/>
        </w:rPr>
        <w:t xml:space="preserve">z </w:t>
      </w:r>
      <w:proofErr w:type="spellStart"/>
      <w:r w:rsidRPr="00EF49C3">
        <w:rPr>
          <w:rFonts w:ascii="Garamond" w:hAnsi="Garamond"/>
          <w:sz w:val="22"/>
          <w:szCs w:val="22"/>
          <w:lang w:val="pl-PL"/>
        </w:rPr>
        <w:t>późn</w:t>
      </w:r>
      <w:proofErr w:type="spellEnd"/>
      <w:r w:rsidRPr="00EF49C3">
        <w:rPr>
          <w:rFonts w:ascii="Garamond" w:hAnsi="Garamond"/>
          <w:sz w:val="22"/>
          <w:szCs w:val="22"/>
          <w:lang w:val="pl-PL"/>
        </w:rPr>
        <w:t xml:space="preserve">. zm.) </w:t>
      </w:r>
      <w:r w:rsidR="004924DD" w:rsidRPr="00EF49C3">
        <w:rPr>
          <w:rFonts w:ascii="Garamond" w:hAnsi="Garamond"/>
          <w:sz w:val="22"/>
          <w:szCs w:val="22"/>
          <w:lang w:val="pl-PL"/>
        </w:rPr>
        <w:t>powstałych w wyniku</w:t>
      </w:r>
      <w:r w:rsidRPr="00EF49C3">
        <w:rPr>
          <w:rFonts w:ascii="Garamond" w:hAnsi="Garamond"/>
          <w:sz w:val="22"/>
          <w:szCs w:val="22"/>
          <w:lang w:val="pl-PL"/>
        </w:rPr>
        <w:t xml:space="preserve"> </w:t>
      </w:r>
      <w:r w:rsidR="008D73EA" w:rsidRPr="00EF49C3">
        <w:rPr>
          <w:rFonts w:ascii="Garamond" w:hAnsi="Garamond"/>
          <w:sz w:val="22"/>
          <w:szCs w:val="22"/>
          <w:lang w:val="pl-PL"/>
        </w:rPr>
        <w:t>wykonywania</w:t>
      </w:r>
      <w:r w:rsidRPr="00EF49C3">
        <w:rPr>
          <w:rFonts w:ascii="Garamond" w:hAnsi="Garamond"/>
          <w:sz w:val="22"/>
          <w:szCs w:val="22"/>
          <w:lang w:val="pl-PL"/>
        </w:rPr>
        <w:t xml:space="preserve"> Umowy</w:t>
      </w:r>
      <w:r w:rsidR="00906214" w:rsidRPr="00EF49C3">
        <w:rPr>
          <w:rFonts w:ascii="Garamond" w:hAnsi="Garamond"/>
          <w:sz w:val="22"/>
          <w:szCs w:val="22"/>
          <w:lang w:val="pl-PL"/>
        </w:rPr>
        <w:t>,</w:t>
      </w:r>
      <w:r w:rsidR="00D51FFF" w:rsidRPr="00EF49C3">
        <w:rPr>
          <w:rFonts w:ascii="Garamond" w:hAnsi="Garamond"/>
          <w:sz w:val="22"/>
          <w:szCs w:val="22"/>
          <w:lang w:val="pl-PL"/>
        </w:rPr>
        <w:t xml:space="preserve"> </w:t>
      </w:r>
      <w:r w:rsidRPr="00EF49C3">
        <w:rPr>
          <w:rFonts w:ascii="Garamond" w:hAnsi="Garamond"/>
          <w:sz w:val="22"/>
          <w:szCs w:val="22"/>
          <w:lang w:val="pl-PL"/>
        </w:rPr>
        <w:t xml:space="preserve">bez dodatkowych oświadczeń </w:t>
      </w:r>
      <w:r w:rsidR="00D5078E" w:rsidRPr="00EF49C3">
        <w:rPr>
          <w:rFonts w:ascii="Garamond" w:hAnsi="Garamond"/>
          <w:sz w:val="22"/>
          <w:szCs w:val="22"/>
          <w:lang w:val="pl-PL"/>
        </w:rPr>
        <w:t>S</w:t>
      </w:r>
      <w:r w:rsidRPr="00EF49C3">
        <w:rPr>
          <w:rFonts w:ascii="Garamond" w:hAnsi="Garamond"/>
          <w:sz w:val="22"/>
          <w:szCs w:val="22"/>
          <w:lang w:val="pl-PL"/>
        </w:rPr>
        <w:t xml:space="preserve">tron w tym zakresie, wraz z wyłącznym prawem do wykonywania </w:t>
      </w:r>
      <w:r w:rsidR="009B72B7" w:rsidRPr="00EF49C3">
        <w:rPr>
          <w:rFonts w:ascii="Garamond" w:hAnsi="Garamond"/>
          <w:sz w:val="22"/>
          <w:szCs w:val="22"/>
          <w:lang w:val="pl-PL"/>
        </w:rPr>
        <w:t>i </w:t>
      </w:r>
      <w:r w:rsidRPr="00EF49C3">
        <w:rPr>
          <w:rFonts w:ascii="Garamond" w:hAnsi="Garamond"/>
          <w:sz w:val="22"/>
          <w:szCs w:val="22"/>
          <w:lang w:val="pl-PL"/>
        </w:rPr>
        <w:t xml:space="preserve">zezwalania na wykonywanie zależnych praw autorskich, na polach eksploatacji wskazanych w ust. </w:t>
      </w:r>
      <w:r w:rsidR="003237A9" w:rsidRPr="00EF49C3">
        <w:rPr>
          <w:rFonts w:ascii="Garamond" w:hAnsi="Garamond"/>
          <w:sz w:val="22"/>
          <w:szCs w:val="22"/>
          <w:lang w:val="pl-PL"/>
        </w:rPr>
        <w:t>3</w:t>
      </w:r>
      <w:r w:rsidRPr="00EF49C3">
        <w:rPr>
          <w:rFonts w:ascii="Garamond" w:hAnsi="Garamond"/>
          <w:sz w:val="22"/>
          <w:szCs w:val="22"/>
          <w:lang w:val="pl-PL"/>
        </w:rPr>
        <w:t xml:space="preserve">. Równocześnie Wykonawca przenosi na Zamawiającego własność wszelkich egzemplarzy oraz </w:t>
      </w:r>
      <w:r w:rsidR="00D51FFF" w:rsidRPr="00EF49C3">
        <w:rPr>
          <w:rFonts w:ascii="Garamond" w:hAnsi="Garamond"/>
          <w:sz w:val="22"/>
          <w:szCs w:val="22"/>
          <w:lang w:val="pl-PL"/>
        </w:rPr>
        <w:t>nośników, na których utrwalono U</w:t>
      </w:r>
      <w:r w:rsidRPr="00EF49C3">
        <w:rPr>
          <w:rFonts w:ascii="Garamond" w:hAnsi="Garamond"/>
          <w:sz w:val="22"/>
          <w:szCs w:val="22"/>
          <w:lang w:val="pl-PL"/>
        </w:rPr>
        <w:t>twory.</w:t>
      </w:r>
    </w:p>
    <w:p w:rsidR="003237A9" w:rsidRPr="006E48CA" w:rsidRDefault="003237A9" w:rsidP="00C852F2">
      <w:pPr>
        <w:pStyle w:val="Defaul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Garamond" w:hAnsi="Garamond"/>
          <w:sz w:val="22"/>
          <w:szCs w:val="22"/>
          <w:lang w:val="pl-PL"/>
        </w:rPr>
      </w:pPr>
      <w:r w:rsidRPr="00C852F2">
        <w:rPr>
          <w:rFonts w:ascii="Garamond" w:hAnsi="Garamond"/>
          <w:sz w:val="22"/>
          <w:szCs w:val="22"/>
          <w:lang w:val="pl-PL"/>
        </w:rPr>
        <w:t xml:space="preserve">Przeniesienie autorskich praw majątkowych, wraz z wyłącznym prawem do wykonywania i zezwalania na wykonywanie zależnych praw autorskich, następuje z chwilą podpisania protokołu odbioru, o  którym mowa </w:t>
      </w:r>
      <w:r w:rsidR="001D6712" w:rsidRPr="00C852F2">
        <w:rPr>
          <w:rFonts w:ascii="Garamond" w:hAnsi="Garamond"/>
          <w:sz w:val="22"/>
          <w:szCs w:val="22"/>
          <w:lang w:val="pl-PL"/>
        </w:rPr>
        <w:t xml:space="preserve">odpowiednio </w:t>
      </w:r>
      <w:r w:rsidRPr="00C852F2">
        <w:rPr>
          <w:rFonts w:ascii="Garamond" w:hAnsi="Garamond"/>
          <w:sz w:val="22"/>
          <w:szCs w:val="22"/>
          <w:lang w:val="pl-PL"/>
        </w:rPr>
        <w:t>w § 3</w:t>
      </w:r>
      <w:r w:rsidR="001D6712" w:rsidRPr="00C852F2">
        <w:rPr>
          <w:rFonts w:ascii="Garamond" w:hAnsi="Garamond"/>
          <w:sz w:val="22"/>
          <w:szCs w:val="22"/>
          <w:lang w:val="pl-PL"/>
        </w:rPr>
        <w:t>a</w:t>
      </w:r>
      <w:r w:rsidRPr="00C852F2">
        <w:rPr>
          <w:rFonts w:ascii="Garamond" w:hAnsi="Garamond"/>
          <w:sz w:val="22"/>
          <w:szCs w:val="22"/>
          <w:lang w:val="pl-PL"/>
        </w:rPr>
        <w:t xml:space="preserve"> ust. </w:t>
      </w:r>
      <w:r w:rsidR="00F437B0" w:rsidRPr="00C852F2">
        <w:rPr>
          <w:rFonts w:ascii="Garamond" w:hAnsi="Garamond"/>
          <w:sz w:val="22"/>
          <w:szCs w:val="22"/>
          <w:lang w:val="pl-PL"/>
        </w:rPr>
        <w:t>5</w:t>
      </w:r>
      <w:r w:rsidR="001D6712" w:rsidRPr="00C852F2">
        <w:rPr>
          <w:rFonts w:ascii="Garamond" w:hAnsi="Garamond"/>
          <w:sz w:val="22"/>
          <w:szCs w:val="22"/>
          <w:lang w:val="pl-PL"/>
        </w:rPr>
        <w:t xml:space="preserve">, w § 3b ust. 11 i w § 3c ust. 14 </w:t>
      </w:r>
      <w:r w:rsidRPr="00C852F2">
        <w:rPr>
          <w:rFonts w:ascii="Garamond" w:hAnsi="Garamond"/>
          <w:sz w:val="22"/>
          <w:szCs w:val="22"/>
          <w:lang w:val="pl-PL"/>
        </w:rPr>
        <w:t xml:space="preserve">Umowy. </w:t>
      </w:r>
    </w:p>
    <w:p w:rsidR="000E4689" w:rsidRPr="00EF49C3" w:rsidRDefault="000E4689" w:rsidP="004A6AE1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Zamawiający</w:t>
      </w:r>
      <w:r w:rsidR="009B6B9F" w:rsidRPr="00EF49C3">
        <w:rPr>
          <w:rFonts w:ascii="Garamond" w:hAnsi="Garamond"/>
          <w:sz w:val="22"/>
          <w:szCs w:val="22"/>
          <w:lang w:val="pl-PL"/>
        </w:rPr>
        <w:t>,</w:t>
      </w:r>
      <w:r w:rsidRPr="00EF49C3">
        <w:rPr>
          <w:rFonts w:ascii="Garamond" w:hAnsi="Garamond"/>
          <w:sz w:val="22"/>
          <w:szCs w:val="22"/>
          <w:lang w:val="pl-PL"/>
        </w:rPr>
        <w:t xml:space="preserve"> z chwilą przeniesienia na niego autorskich praw m</w:t>
      </w:r>
      <w:r w:rsidR="008464B8" w:rsidRPr="00EF49C3">
        <w:rPr>
          <w:rFonts w:ascii="Garamond" w:hAnsi="Garamond"/>
          <w:sz w:val="22"/>
          <w:szCs w:val="22"/>
          <w:lang w:val="pl-PL"/>
        </w:rPr>
        <w:t>ajątkowych i praw zależnych do U</w:t>
      </w:r>
      <w:r w:rsidRPr="00EF49C3">
        <w:rPr>
          <w:rFonts w:ascii="Garamond" w:hAnsi="Garamond"/>
          <w:sz w:val="22"/>
          <w:szCs w:val="22"/>
          <w:lang w:val="pl-PL"/>
        </w:rPr>
        <w:t xml:space="preserve">tworów, zgodnie z postanowieniem ust. 1, będzie mógł korzystać z </w:t>
      </w:r>
      <w:r w:rsidR="008464B8" w:rsidRPr="00EF49C3">
        <w:rPr>
          <w:rFonts w:ascii="Garamond" w:hAnsi="Garamond"/>
          <w:sz w:val="22"/>
          <w:szCs w:val="22"/>
          <w:lang w:val="pl-PL"/>
        </w:rPr>
        <w:t>U</w:t>
      </w:r>
      <w:r w:rsidRPr="00EF49C3">
        <w:rPr>
          <w:rFonts w:ascii="Garamond" w:hAnsi="Garamond"/>
          <w:sz w:val="22"/>
          <w:szCs w:val="22"/>
          <w:lang w:val="pl-PL"/>
        </w:rPr>
        <w:t xml:space="preserve">tworów na następujących polach eksploatacji: </w:t>
      </w:r>
    </w:p>
    <w:p w:rsidR="00A44C4D" w:rsidRPr="00EF49C3" w:rsidRDefault="000E4689" w:rsidP="004A6AE1">
      <w:pPr>
        <w:pStyle w:val="Defaul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utrwalanie i zwielokrotnianie dowolnymi technikami, w tym drukarskimi, poligraficznymi, reprograficznymi, informatycznymi, cyfrowymi, w tym kserokopie, slajdy, reprodukcje komputerowe, odręcznie i odmianami tych technik,</w:t>
      </w:r>
    </w:p>
    <w:p w:rsidR="000E4689" w:rsidRPr="00EF49C3" w:rsidRDefault="000E4689" w:rsidP="004A6AE1">
      <w:pPr>
        <w:pStyle w:val="Defaul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 xml:space="preserve">utrwalanie i zwielokrotnianie w celu przechowywania, </w:t>
      </w:r>
    </w:p>
    <w:p w:rsidR="000E4689" w:rsidRPr="00EF49C3" w:rsidRDefault="008464B8" w:rsidP="004A6AE1">
      <w:pPr>
        <w:pStyle w:val="Defaul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wykorzystywanie wielokrotne U</w:t>
      </w:r>
      <w:r w:rsidR="000E4689" w:rsidRPr="00EF49C3">
        <w:rPr>
          <w:rFonts w:ascii="Garamond" w:hAnsi="Garamond"/>
          <w:sz w:val="22"/>
          <w:szCs w:val="22"/>
          <w:lang w:val="pl-PL"/>
        </w:rPr>
        <w:t>tworu do realizacji celów, zadań i inwestycji Zamawiającego,</w:t>
      </w:r>
    </w:p>
    <w:p w:rsidR="000E4689" w:rsidRPr="00EF49C3" w:rsidRDefault="000E4689" w:rsidP="004A6AE1">
      <w:pPr>
        <w:pStyle w:val="Defaul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wprowadzanie do pamięci komputera oraz systemów, którymi dysponuje Zamawiający,</w:t>
      </w:r>
    </w:p>
    <w:p w:rsidR="004D04F4" w:rsidRPr="00EF49C3" w:rsidRDefault="000E4689" w:rsidP="004A6AE1">
      <w:pPr>
        <w:pStyle w:val="Defaul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wprowadzanie do sieci komputerowych, w tym do Internetu,</w:t>
      </w:r>
    </w:p>
    <w:p w:rsidR="001D3023" w:rsidRPr="00EF49C3" w:rsidRDefault="00111135" w:rsidP="004A6AE1">
      <w:pPr>
        <w:pStyle w:val="Defaul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 xml:space="preserve"> </w:t>
      </w:r>
      <w:r w:rsidR="000E4689" w:rsidRPr="00EF49C3">
        <w:rPr>
          <w:rFonts w:ascii="Garamond" w:hAnsi="Garamond"/>
          <w:sz w:val="22"/>
          <w:szCs w:val="22"/>
          <w:lang w:val="pl-PL"/>
        </w:rPr>
        <w:t xml:space="preserve">wykorzystanie w zakresie koniecznym dla prawidłowej eksploatacji </w:t>
      </w:r>
      <w:r w:rsidR="008464B8" w:rsidRPr="00EF49C3">
        <w:rPr>
          <w:rFonts w:ascii="Garamond" w:hAnsi="Garamond"/>
          <w:sz w:val="22"/>
          <w:szCs w:val="22"/>
          <w:lang w:val="pl-PL"/>
        </w:rPr>
        <w:t>U</w:t>
      </w:r>
      <w:r w:rsidR="000E4689" w:rsidRPr="00EF49C3">
        <w:rPr>
          <w:rFonts w:ascii="Garamond" w:hAnsi="Garamond"/>
          <w:sz w:val="22"/>
          <w:szCs w:val="22"/>
          <w:lang w:val="pl-PL"/>
        </w:rPr>
        <w:t>tworu na potrzeby Zamawiającego w dowolnym miejscu i czasie</w:t>
      </w:r>
      <w:r w:rsidR="004F4067" w:rsidRPr="00EF49C3">
        <w:rPr>
          <w:rFonts w:ascii="Garamond" w:hAnsi="Garamond"/>
          <w:sz w:val="22"/>
          <w:szCs w:val="22"/>
          <w:lang w:val="pl-PL"/>
        </w:rPr>
        <w:t>,</w:t>
      </w:r>
      <w:r w:rsidR="000E4689" w:rsidRPr="00EF49C3">
        <w:rPr>
          <w:rFonts w:ascii="Garamond" w:hAnsi="Garamond"/>
          <w:sz w:val="22"/>
          <w:szCs w:val="22"/>
          <w:lang w:val="pl-PL"/>
        </w:rPr>
        <w:t xml:space="preserve"> w dowolnej liczbie,</w:t>
      </w:r>
    </w:p>
    <w:p w:rsidR="001D3023" w:rsidRPr="00EF49C3" w:rsidRDefault="000E4689" w:rsidP="004A6AE1">
      <w:pPr>
        <w:pStyle w:val="Defaul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użyczenie, najem, dzierżawa,</w:t>
      </w:r>
    </w:p>
    <w:p w:rsidR="001D3023" w:rsidRPr="00EF49C3" w:rsidRDefault="000E4689" w:rsidP="004A6AE1">
      <w:pPr>
        <w:pStyle w:val="Defaul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rozpowszechnianie w inny sposób</w:t>
      </w:r>
      <w:r w:rsidR="008464B8" w:rsidRPr="00EF49C3">
        <w:rPr>
          <w:rFonts w:ascii="Garamond" w:hAnsi="Garamond"/>
          <w:sz w:val="22"/>
          <w:szCs w:val="22"/>
          <w:lang w:val="pl-PL"/>
        </w:rPr>
        <w:t>,</w:t>
      </w:r>
      <w:r w:rsidRPr="00EF49C3">
        <w:rPr>
          <w:rFonts w:ascii="Garamond" w:hAnsi="Garamond"/>
          <w:sz w:val="22"/>
          <w:szCs w:val="22"/>
          <w:lang w:val="pl-PL"/>
        </w:rPr>
        <w:t xml:space="preserve"> w tym: wprowadzanie do obrotu, ekspozycja, publikowanie części lub całości, wystawienie, wyświetlenie, odtworzenie oraz nadawanie i</w:t>
      </w:r>
      <w:r w:rsidR="00EA47BE" w:rsidRPr="00EF49C3">
        <w:rPr>
          <w:rFonts w:ascii="Garamond" w:hAnsi="Garamond"/>
          <w:sz w:val="22"/>
          <w:szCs w:val="22"/>
          <w:lang w:val="pl-PL"/>
        </w:rPr>
        <w:t> </w:t>
      </w:r>
      <w:r w:rsidRPr="00EF49C3">
        <w:rPr>
          <w:rFonts w:ascii="Garamond" w:hAnsi="Garamond"/>
          <w:sz w:val="22"/>
          <w:szCs w:val="22"/>
          <w:lang w:val="pl-PL"/>
        </w:rPr>
        <w:t xml:space="preserve"> reemitowanie, a także publiczne udostępnianie utworu w taki sposób, aby każdy mógł mieć do niego dostęp w miejscu </w:t>
      </w:r>
      <w:r w:rsidR="009B72B7" w:rsidRPr="00EF49C3">
        <w:rPr>
          <w:rFonts w:ascii="Garamond" w:hAnsi="Garamond"/>
          <w:sz w:val="22"/>
          <w:szCs w:val="22"/>
          <w:lang w:val="pl-PL"/>
        </w:rPr>
        <w:t>i </w:t>
      </w:r>
      <w:r w:rsidRPr="00EF49C3">
        <w:rPr>
          <w:rFonts w:ascii="Garamond" w:hAnsi="Garamond"/>
          <w:sz w:val="22"/>
          <w:szCs w:val="22"/>
          <w:lang w:val="pl-PL"/>
        </w:rPr>
        <w:t>w czasie przez siebie wybranym,</w:t>
      </w:r>
    </w:p>
    <w:p w:rsidR="000E4689" w:rsidRPr="00EF49C3" w:rsidRDefault="000E4689" w:rsidP="004A6AE1">
      <w:pPr>
        <w:pStyle w:val="Default"/>
        <w:numPr>
          <w:ilvl w:val="0"/>
          <w:numId w:val="24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opracowani</w:t>
      </w:r>
      <w:r w:rsidR="004F4067" w:rsidRPr="00EF49C3">
        <w:rPr>
          <w:rFonts w:ascii="Garamond" w:hAnsi="Garamond"/>
          <w:sz w:val="22"/>
          <w:szCs w:val="22"/>
          <w:lang w:val="pl-PL"/>
        </w:rPr>
        <w:t>e</w:t>
      </w:r>
      <w:r w:rsidRPr="00EF49C3">
        <w:rPr>
          <w:rFonts w:ascii="Garamond" w:hAnsi="Garamond"/>
          <w:sz w:val="22"/>
          <w:szCs w:val="22"/>
          <w:lang w:val="pl-PL"/>
        </w:rPr>
        <w:t>, przetwarzanie, wprowadzanie zmian, poprawek i modyfikacji oraz tw</w:t>
      </w:r>
      <w:r w:rsidR="001763EA" w:rsidRPr="00EF49C3">
        <w:rPr>
          <w:rFonts w:ascii="Garamond" w:hAnsi="Garamond"/>
          <w:sz w:val="22"/>
          <w:szCs w:val="22"/>
          <w:lang w:val="pl-PL"/>
        </w:rPr>
        <w:t>orzenie nowych funkcjonalności U</w:t>
      </w:r>
      <w:r w:rsidRPr="00EF49C3">
        <w:rPr>
          <w:rFonts w:ascii="Garamond" w:hAnsi="Garamond"/>
          <w:sz w:val="22"/>
          <w:szCs w:val="22"/>
          <w:lang w:val="pl-PL"/>
        </w:rPr>
        <w:t>tworu.</w:t>
      </w:r>
    </w:p>
    <w:p w:rsidR="000D292D" w:rsidRPr="006E48CA" w:rsidRDefault="000E4689" w:rsidP="00C852F2">
      <w:pPr>
        <w:pStyle w:val="Defaul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Garamond" w:hAnsi="Garamond"/>
          <w:sz w:val="22"/>
          <w:szCs w:val="22"/>
          <w:lang w:val="pl-PL"/>
        </w:rPr>
      </w:pPr>
      <w:r w:rsidRPr="00C852F2">
        <w:rPr>
          <w:rFonts w:ascii="Garamond" w:hAnsi="Garamond"/>
          <w:sz w:val="22"/>
          <w:szCs w:val="22"/>
          <w:lang w:val="pl-PL"/>
        </w:rPr>
        <w:t xml:space="preserve">W </w:t>
      </w:r>
      <w:r w:rsidR="006E596B" w:rsidRPr="00C852F2">
        <w:rPr>
          <w:rFonts w:ascii="Garamond" w:hAnsi="Garamond"/>
          <w:sz w:val="22"/>
          <w:szCs w:val="22"/>
          <w:lang w:val="pl-PL"/>
        </w:rPr>
        <w:t>przypadku dochodzenia</w:t>
      </w:r>
      <w:r w:rsidRPr="00C852F2">
        <w:rPr>
          <w:rFonts w:ascii="Garamond" w:hAnsi="Garamond"/>
          <w:sz w:val="22"/>
          <w:szCs w:val="22"/>
          <w:lang w:val="pl-PL"/>
        </w:rPr>
        <w:t xml:space="preserve"> przez osobę trzecią </w:t>
      </w:r>
      <w:r w:rsidR="0020562D" w:rsidRPr="00EF49C3">
        <w:rPr>
          <w:rFonts w:ascii="Garamond" w:hAnsi="Garamond"/>
          <w:sz w:val="22"/>
          <w:szCs w:val="22"/>
          <w:lang w:val="pl-PL"/>
        </w:rPr>
        <w:t>roszczeń</w:t>
      </w:r>
      <w:r w:rsidR="0020562D" w:rsidRPr="00C852F2" w:rsidDel="006E596B">
        <w:rPr>
          <w:rFonts w:ascii="Garamond" w:hAnsi="Garamond"/>
          <w:sz w:val="22"/>
          <w:szCs w:val="22"/>
          <w:lang w:val="pl-PL"/>
        </w:rPr>
        <w:t xml:space="preserve"> </w:t>
      </w:r>
      <w:r w:rsidR="006E596B" w:rsidRPr="00C852F2">
        <w:rPr>
          <w:rFonts w:ascii="Garamond" w:hAnsi="Garamond"/>
          <w:sz w:val="22"/>
          <w:szCs w:val="22"/>
          <w:lang w:val="pl-PL"/>
        </w:rPr>
        <w:t>przeciwko</w:t>
      </w:r>
      <w:r w:rsidRPr="00C852F2">
        <w:rPr>
          <w:rFonts w:ascii="Garamond" w:hAnsi="Garamond"/>
          <w:sz w:val="22"/>
          <w:szCs w:val="22"/>
          <w:lang w:val="pl-PL"/>
        </w:rPr>
        <w:t xml:space="preserve"> Zamawiające</w:t>
      </w:r>
      <w:r w:rsidR="006E596B" w:rsidRPr="00C852F2">
        <w:rPr>
          <w:rFonts w:ascii="Garamond" w:hAnsi="Garamond"/>
          <w:sz w:val="22"/>
          <w:szCs w:val="22"/>
          <w:lang w:val="pl-PL"/>
        </w:rPr>
        <w:t>mu</w:t>
      </w:r>
      <w:r w:rsidRPr="00C852F2">
        <w:rPr>
          <w:rFonts w:ascii="Garamond" w:hAnsi="Garamond"/>
          <w:sz w:val="22"/>
          <w:szCs w:val="22"/>
          <w:lang w:val="pl-PL"/>
        </w:rPr>
        <w:t xml:space="preserve"> </w:t>
      </w:r>
      <w:r w:rsidR="00437F68" w:rsidRPr="00C852F2">
        <w:rPr>
          <w:rFonts w:ascii="Garamond" w:hAnsi="Garamond"/>
          <w:sz w:val="22"/>
          <w:szCs w:val="22"/>
          <w:lang w:val="pl-PL"/>
        </w:rPr>
        <w:t>z tytułu</w:t>
      </w:r>
      <w:r w:rsidRPr="00C852F2">
        <w:rPr>
          <w:rFonts w:ascii="Garamond" w:hAnsi="Garamond"/>
          <w:sz w:val="22"/>
          <w:szCs w:val="22"/>
          <w:lang w:val="pl-PL"/>
        </w:rPr>
        <w:t xml:space="preserve"> naruszeni</w:t>
      </w:r>
      <w:r w:rsidR="00B81DFD" w:rsidRPr="00C852F2">
        <w:rPr>
          <w:rFonts w:ascii="Garamond" w:hAnsi="Garamond"/>
          <w:sz w:val="22"/>
          <w:szCs w:val="22"/>
          <w:lang w:val="pl-PL"/>
        </w:rPr>
        <w:t>a</w:t>
      </w:r>
      <w:r w:rsidRPr="00C852F2">
        <w:rPr>
          <w:rFonts w:ascii="Garamond" w:hAnsi="Garamond"/>
          <w:sz w:val="22"/>
          <w:szCs w:val="22"/>
          <w:lang w:val="pl-PL"/>
        </w:rPr>
        <w:t xml:space="preserve"> przez Zamawiającego praw autorskich lub innych praw i uprawnień</w:t>
      </w:r>
      <w:r w:rsidR="001763EA" w:rsidRPr="00C852F2">
        <w:rPr>
          <w:rFonts w:ascii="Garamond" w:hAnsi="Garamond"/>
          <w:sz w:val="22"/>
          <w:szCs w:val="22"/>
          <w:lang w:val="pl-PL"/>
        </w:rPr>
        <w:t xml:space="preserve"> do U</w:t>
      </w:r>
      <w:r w:rsidR="00900131" w:rsidRPr="00C852F2">
        <w:rPr>
          <w:rFonts w:ascii="Garamond" w:hAnsi="Garamond"/>
          <w:sz w:val="22"/>
          <w:szCs w:val="22"/>
          <w:lang w:val="pl-PL"/>
        </w:rPr>
        <w:t>tworów</w:t>
      </w:r>
      <w:r w:rsidRPr="00C852F2">
        <w:rPr>
          <w:rFonts w:ascii="Garamond" w:hAnsi="Garamond"/>
          <w:sz w:val="22"/>
          <w:szCs w:val="22"/>
          <w:lang w:val="pl-PL"/>
        </w:rPr>
        <w:t xml:space="preserve">, Zamawiający niezwłocznie zawiadomi Wykonawcę </w:t>
      </w:r>
      <w:r w:rsidR="009B72B7" w:rsidRPr="00C852F2">
        <w:rPr>
          <w:rFonts w:ascii="Garamond" w:hAnsi="Garamond"/>
          <w:sz w:val="22"/>
          <w:szCs w:val="22"/>
          <w:lang w:val="pl-PL"/>
        </w:rPr>
        <w:t>o</w:t>
      </w:r>
      <w:r w:rsidR="004A279D" w:rsidRPr="00C852F2">
        <w:rPr>
          <w:rFonts w:ascii="Garamond" w:hAnsi="Garamond"/>
          <w:sz w:val="22"/>
          <w:szCs w:val="22"/>
          <w:lang w:val="pl-PL"/>
        </w:rPr>
        <w:t xml:space="preserve"> takich </w:t>
      </w:r>
      <w:r w:rsidRPr="00C852F2">
        <w:rPr>
          <w:rFonts w:ascii="Garamond" w:hAnsi="Garamond"/>
          <w:sz w:val="22"/>
          <w:szCs w:val="22"/>
          <w:lang w:val="pl-PL"/>
        </w:rPr>
        <w:t>roszcze</w:t>
      </w:r>
      <w:r w:rsidR="004A279D" w:rsidRPr="00C852F2">
        <w:rPr>
          <w:rFonts w:ascii="Garamond" w:hAnsi="Garamond"/>
          <w:sz w:val="22"/>
          <w:szCs w:val="22"/>
          <w:lang w:val="pl-PL"/>
        </w:rPr>
        <w:t>niach</w:t>
      </w:r>
      <w:r w:rsidRPr="00C852F2">
        <w:rPr>
          <w:rFonts w:ascii="Garamond" w:hAnsi="Garamond"/>
          <w:sz w:val="22"/>
          <w:szCs w:val="22"/>
          <w:lang w:val="pl-PL"/>
        </w:rPr>
        <w:t xml:space="preserve">, wezwie go do udziału </w:t>
      </w:r>
      <w:r w:rsidR="009A78B5">
        <w:rPr>
          <w:rFonts w:ascii="Garamond" w:hAnsi="Garamond"/>
          <w:sz w:val="22"/>
          <w:szCs w:val="22"/>
          <w:lang w:val="pl-PL"/>
        </w:rPr>
        <w:t>w </w:t>
      </w:r>
      <w:r w:rsidRPr="00C852F2">
        <w:rPr>
          <w:rFonts w:ascii="Garamond" w:hAnsi="Garamond"/>
          <w:sz w:val="22"/>
          <w:szCs w:val="22"/>
          <w:lang w:val="pl-PL"/>
        </w:rPr>
        <w:t xml:space="preserve">sprawie i umożliwi mu zajęcie stanowiska. Wykonawca pokryje wszelkie </w:t>
      </w:r>
      <w:r w:rsidR="000F74D8" w:rsidRPr="00C852F2">
        <w:rPr>
          <w:rFonts w:ascii="Garamond" w:hAnsi="Garamond"/>
          <w:sz w:val="22"/>
          <w:szCs w:val="22"/>
          <w:lang w:val="pl-PL"/>
        </w:rPr>
        <w:t xml:space="preserve">koszty zasądzone na rzecz osoby trzeciej w związku z dochodzonym </w:t>
      </w:r>
      <w:r w:rsidR="003B6B39" w:rsidRPr="00C852F2">
        <w:rPr>
          <w:rFonts w:ascii="Garamond" w:hAnsi="Garamond"/>
          <w:sz w:val="22"/>
          <w:szCs w:val="22"/>
          <w:lang w:val="pl-PL"/>
        </w:rPr>
        <w:t xml:space="preserve">roszczeniem stwierdzone prawomocnym orzeczeniem sądu </w:t>
      </w:r>
      <w:r w:rsidRPr="00C852F2">
        <w:rPr>
          <w:rFonts w:ascii="Garamond" w:hAnsi="Garamond"/>
          <w:sz w:val="22"/>
          <w:szCs w:val="22"/>
          <w:lang w:val="pl-PL"/>
        </w:rPr>
        <w:t>lub ugodą zawartą przed sąd</w:t>
      </w:r>
      <w:r w:rsidR="00E67100" w:rsidRPr="00C852F2">
        <w:rPr>
          <w:rFonts w:ascii="Garamond" w:hAnsi="Garamond"/>
          <w:sz w:val="22"/>
          <w:szCs w:val="22"/>
          <w:lang w:val="pl-PL"/>
        </w:rPr>
        <w:t>em</w:t>
      </w:r>
      <w:r w:rsidRPr="00C852F2">
        <w:rPr>
          <w:rFonts w:ascii="Garamond" w:hAnsi="Garamond"/>
          <w:sz w:val="22"/>
          <w:szCs w:val="22"/>
          <w:lang w:val="pl-PL"/>
        </w:rPr>
        <w:t xml:space="preserve"> oraz </w:t>
      </w:r>
      <w:r w:rsidR="000D667C" w:rsidRPr="00C852F2">
        <w:rPr>
          <w:rFonts w:ascii="Garamond" w:hAnsi="Garamond"/>
          <w:sz w:val="22"/>
          <w:szCs w:val="22"/>
          <w:lang w:val="pl-PL"/>
        </w:rPr>
        <w:t xml:space="preserve">ewentualne </w:t>
      </w:r>
      <w:r w:rsidRPr="00C852F2">
        <w:rPr>
          <w:rFonts w:ascii="Garamond" w:hAnsi="Garamond"/>
          <w:sz w:val="22"/>
          <w:szCs w:val="22"/>
          <w:lang w:val="pl-PL"/>
        </w:rPr>
        <w:t xml:space="preserve">koszty </w:t>
      </w:r>
      <w:r w:rsidR="00C8263C" w:rsidRPr="00C852F2">
        <w:rPr>
          <w:rFonts w:ascii="Garamond" w:hAnsi="Garamond"/>
          <w:sz w:val="22"/>
          <w:szCs w:val="22"/>
          <w:lang w:val="pl-PL"/>
        </w:rPr>
        <w:t>procesu</w:t>
      </w:r>
      <w:r w:rsidR="000D667C" w:rsidRPr="00C852F2">
        <w:rPr>
          <w:rFonts w:ascii="Garamond" w:hAnsi="Garamond"/>
          <w:sz w:val="22"/>
          <w:szCs w:val="22"/>
          <w:lang w:val="pl-PL"/>
        </w:rPr>
        <w:t xml:space="preserve"> poniesione przez Zamawiającego</w:t>
      </w:r>
      <w:r w:rsidR="00557063" w:rsidRPr="00C852F2">
        <w:rPr>
          <w:rFonts w:ascii="Garamond" w:hAnsi="Garamond"/>
          <w:sz w:val="22"/>
          <w:szCs w:val="22"/>
          <w:lang w:val="pl-PL"/>
        </w:rPr>
        <w:t xml:space="preserve">, </w:t>
      </w:r>
      <w:r w:rsidR="009A78B5">
        <w:rPr>
          <w:rFonts w:ascii="Garamond" w:hAnsi="Garamond"/>
          <w:sz w:val="22"/>
          <w:szCs w:val="22"/>
          <w:lang w:val="pl-PL"/>
        </w:rPr>
        <w:t>w </w:t>
      </w:r>
      <w:r w:rsidR="00557063" w:rsidRPr="00C852F2">
        <w:rPr>
          <w:rFonts w:ascii="Garamond" w:hAnsi="Garamond"/>
          <w:sz w:val="22"/>
          <w:szCs w:val="22"/>
          <w:lang w:val="pl-PL"/>
        </w:rPr>
        <w:t xml:space="preserve">tym koszty </w:t>
      </w:r>
      <w:r w:rsidR="003021CD" w:rsidRPr="00C852F2">
        <w:rPr>
          <w:rFonts w:ascii="Garamond" w:hAnsi="Garamond"/>
          <w:sz w:val="22"/>
          <w:szCs w:val="22"/>
          <w:lang w:val="pl-PL"/>
        </w:rPr>
        <w:t xml:space="preserve">procesu </w:t>
      </w:r>
      <w:r w:rsidR="00557063" w:rsidRPr="00C852F2">
        <w:rPr>
          <w:rFonts w:ascii="Garamond" w:hAnsi="Garamond"/>
          <w:sz w:val="22"/>
          <w:szCs w:val="22"/>
          <w:lang w:val="pl-PL"/>
        </w:rPr>
        <w:t>zwrócone przeciwnikowi</w:t>
      </w:r>
      <w:r w:rsidR="003021CD" w:rsidRPr="00C852F2">
        <w:rPr>
          <w:rFonts w:ascii="Garamond" w:hAnsi="Garamond"/>
          <w:sz w:val="22"/>
          <w:szCs w:val="22"/>
          <w:lang w:val="pl-PL"/>
        </w:rPr>
        <w:t xml:space="preserve"> na jego żądanie, na podstawie </w:t>
      </w:r>
      <w:r w:rsidR="008924D0" w:rsidRPr="008924D0">
        <w:rPr>
          <w:rFonts w:ascii="Garamond" w:hAnsi="Garamond"/>
          <w:sz w:val="22"/>
          <w:szCs w:val="22"/>
          <w:lang w:val="pl-PL"/>
        </w:rPr>
        <w:t>art. 98 § 1 Kodeksu post</w:t>
      </w:r>
      <w:r w:rsidR="008924D0">
        <w:rPr>
          <w:rFonts w:ascii="Garamond" w:hAnsi="Garamond"/>
          <w:sz w:val="22"/>
          <w:szCs w:val="22"/>
          <w:lang w:val="pl-PL"/>
        </w:rPr>
        <w:t>ę</w:t>
      </w:r>
      <w:r w:rsidR="00B333BC" w:rsidRPr="00C852F2">
        <w:rPr>
          <w:rFonts w:ascii="Garamond" w:hAnsi="Garamond"/>
          <w:sz w:val="22"/>
          <w:szCs w:val="22"/>
          <w:lang w:val="pl-PL"/>
        </w:rPr>
        <w:t>powania cywilnego</w:t>
      </w:r>
      <w:r w:rsidRPr="00C852F2">
        <w:rPr>
          <w:rFonts w:ascii="Garamond" w:hAnsi="Garamond"/>
          <w:sz w:val="22"/>
          <w:szCs w:val="22"/>
          <w:lang w:val="pl-PL"/>
        </w:rPr>
        <w:t>.</w:t>
      </w:r>
    </w:p>
    <w:p w:rsidR="000D292D" w:rsidRPr="006E48CA" w:rsidRDefault="000E4689" w:rsidP="00C852F2">
      <w:pPr>
        <w:pStyle w:val="Defaul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Garamond" w:hAnsi="Garamond"/>
          <w:sz w:val="22"/>
          <w:szCs w:val="22"/>
          <w:lang w:val="pl-PL"/>
        </w:rPr>
      </w:pPr>
      <w:r w:rsidRPr="00C852F2">
        <w:rPr>
          <w:rFonts w:ascii="Garamond" w:hAnsi="Garamond"/>
          <w:sz w:val="22"/>
          <w:szCs w:val="22"/>
          <w:lang w:val="pl-PL"/>
        </w:rPr>
        <w:t xml:space="preserve">Przeniesienie autorskich praw majątkowych wraz z wyłącznym prawem do wykonywania i zezwalania na wykonywanie zależnych praw autorskich nie jest ograniczone co do czasu ani terytorium i obejmuje rozporządzanie i korzystanie z </w:t>
      </w:r>
      <w:r w:rsidR="001763EA" w:rsidRPr="00C852F2">
        <w:rPr>
          <w:rFonts w:ascii="Garamond" w:hAnsi="Garamond"/>
          <w:sz w:val="22"/>
          <w:szCs w:val="22"/>
          <w:lang w:val="pl-PL"/>
        </w:rPr>
        <w:t>U</w:t>
      </w:r>
      <w:r w:rsidRPr="00C852F2">
        <w:rPr>
          <w:rFonts w:ascii="Garamond" w:hAnsi="Garamond"/>
          <w:sz w:val="22"/>
          <w:szCs w:val="22"/>
          <w:lang w:val="pl-PL"/>
        </w:rPr>
        <w:t>tworów, o których mowa w ust. 1 i ich opracowań zarówno w całości, jak i w częściach, samodzielnie, jak i w ramach materiałów wydawanych przez Zamawiającego.</w:t>
      </w:r>
    </w:p>
    <w:p w:rsidR="000D292D" w:rsidRPr="006E48CA" w:rsidRDefault="00CD43A4" w:rsidP="00C852F2">
      <w:pPr>
        <w:pStyle w:val="Defaul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Garamond" w:hAnsi="Garamond"/>
          <w:sz w:val="22"/>
          <w:szCs w:val="22"/>
          <w:lang w:val="pl-PL"/>
        </w:rPr>
      </w:pPr>
      <w:r w:rsidRPr="00C852F2">
        <w:rPr>
          <w:rFonts w:ascii="Garamond" w:hAnsi="Garamond"/>
          <w:sz w:val="22"/>
          <w:szCs w:val="22"/>
          <w:lang w:val="pl-PL"/>
        </w:rPr>
        <w:t>Zamawiającemu przysługuje prawo przenoszenia nabytych praw lub uzyskanych zgód i zezwoleń w</w:t>
      </w:r>
      <w:r w:rsidR="00C41175" w:rsidRPr="00C852F2">
        <w:rPr>
          <w:rFonts w:ascii="Garamond" w:hAnsi="Garamond"/>
          <w:sz w:val="22"/>
          <w:szCs w:val="22"/>
          <w:lang w:val="pl-PL"/>
        </w:rPr>
        <w:t> </w:t>
      </w:r>
      <w:r w:rsidRPr="00C852F2">
        <w:rPr>
          <w:rFonts w:ascii="Garamond" w:hAnsi="Garamond"/>
          <w:sz w:val="22"/>
          <w:szCs w:val="22"/>
          <w:lang w:val="pl-PL"/>
        </w:rPr>
        <w:t xml:space="preserve"> całości lub w części na osoby trzecie. </w:t>
      </w:r>
    </w:p>
    <w:p w:rsidR="00AC3D95" w:rsidRPr="00EF49C3" w:rsidRDefault="00CD43A4" w:rsidP="00C852F2">
      <w:pPr>
        <w:pStyle w:val="Defaul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Garamond" w:hAnsi="Garamond"/>
          <w:sz w:val="22"/>
          <w:szCs w:val="22"/>
          <w:lang w:val="pl-PL"/>
        </w:rPr>
      </w:pPr>
      <w:r w:rsidRPr="00C852F2">
        <w:rPr>
          <w:rFonts w:ascii="Garamond" w:hAnsi="Garamond"/>
          <w:sz w:val="22"/>
          <w:szCs w:val="22"/>
          <w:lang w:val="pl-PL"/>
        </w:rPr>
        <w:t xml:space="preserve">Zamawiający samodzielnie ustala sposób, formę, miejsce i termin eksploatacji </w:t>
      </w:r>
      <w:r w:rsidR="00855AAE" w:rsidRPr="00C852F2">
        <w:rPr>
          <w:rFonts w:ascii="Garamond" w:hAnsi="Garamond"/>
          <w:sz w:val="22"/>
          <w:szCs w:val="22"/>
          <w:lang w:val="pl-PL"/>
        </w:rPr>
        <w:t>U</w:t>
      </w:r>
      <w:r w:rsidR="000E7591" w:rsidRPr="00C852F2">
        <w:rPr>
          <w:rFonts w:ascii="Garamond" w:hAnsi="Garamond"/>
          <w:sz w:val="22"/>
          <w:szCs w:val="22"/>
          <w:lang w:val="pl-PL"/>
        </w:rPr>
        <w:t xml:space="preserve">tworów </w:t>
      </w:r>
      <w:r w:rsidRPr="00C852F2">
        <w:rPr>
          <w:rFonts w:ascii="Garamond" w:hAnsi="Garamond"/>
          <w:sz w:val="22"/>
          <w:szCs w:val="22"/>
          <w:lang w:val="pl-PL"/>
        </w:rPr>
        <w:t>powstałych w</w:t>
      </w:r>
      <w:r w:rsidR="00C41175" w:rsidRPr="00C852F2">
        <w:rPr>
          <w:rFonts w:ascii="Garamond" w:hAnsi="Garamond"/>
          <w:sz w:val="22"/>
          <w:szCs w:val="22"/>
          <w:lang w:val="pl-PL"/>
        </w:rPr>
        <w:t> </w:t>
      </w:r>
      <w:r w:rsidRPr="00C852F2">
        <w:rPr>
          <w:rFonts w:ascii="Garamond" w:hAnsi="Garamond"/>
          <w:sz w:val="22"/>
          <w:szCs w:val="22"/>
          <w:lang w:val="pl-PL"/>
        </w:rPr>
        <w:t xml:space="preserve"> związku z </w:t>
      </w:r>
      <w:r w:rsidR="008D73EA" w:rsidRPr="00C852F2">
        <w:rPr>
          <w:rFonts w:ascii="Garamond" w:hAnsi="Garamond"/>
          <w:sz w:val="22"/>
          <w:szCs w:val="22"/>
          <w:lang w:val="pl-PL"/>
        </w:rPr>
        <w:t>wykonaniem</w:t>
      </w:r>
      <w:r w:rsidR="00FA3872" w:rsidRPr="00C852F2">
        <w:rPr>
          <w:rFonts w:ascii="Garamond" w:hAnsi="Garamond"/>
          <w:sz w:val="22"/>
          <w:szCs w:val="22"/>
          <w:lang w:val="pl-PL"/>
        </w:rPr>
        <w:t xml:space="preserve"> </w:t>
      </w:r>
      <w:r w:rsidR="000E7591" w:rsidRPr="00C852F2">
        <w:rPr>
          <w:rFonts w:ascii="Garamond" w:hAnsi="Garamond"/>
          <w:sz w:val="22"/>
          <w:szCs w:val="22"/>
          <w:lang w:val="pl-PL"/>
        </w:rPr>
        <w:t>U</w:t>
      </w:r>
      <w:r w:rsidRPr="00C852F2">
        <w:rPr>
          <w:rFonts w:ascii="Garamond" w:hAnsi="Garamond"/>
          <w:sz w:val="22"/>
          <w:szCs w:val="22"/>
          <w:lang w:val="pl-PL"/>
        </w:rPr>
        <w:t xml:space="preserve">mowy. </w:t>
      </w:r>
    </w:p>
    <w:p w:rsidR="00AC3D95" w:rsidRPr="00EF49C3" w:rsidRDefault="00AC3D95" w:rsidP="00C852F2">
      <w:pPr>
        <w:pStyle w:val="Default"/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Za przeniesienie autorskich praw majątkowych określonych w niniejszym paragrafie, za dalsze przenoszenie tych praw, a także za przeniesien</w:t>
      </w:r>
      <w:r w:rsidR="00E76C02" w:rsidRPr="00C852F2">
        <w:rPr>
          <w:rFonts w:ascii="Garamond" w:hAnsi="Garamond"/>
          <w:sz w:val="22"/>
          <w:szCs w:val="22"/>
          <w:lang w:val="pl-PL"/>
        </w:rPr>
        <w:t>ie prawa własności egzemplarzy U</w:t>
      </w:r>
      <w:r w:rsidRPr="00EF49C3">
        <w:rPr>
          <w:rFonts w:ascii="Garamond" w:hAnsi="Garamond"/>
          <w:sz w:val="22"/>
          <w:szCs w:val="22"/>
          <w:lang w:val="pl-PL"/>
        </w:rPr>
        <w:t>tworów oraz nośników, na k</w:t>
      </w:r>
      <w:r w:rsidR="00E56198" w:rsidRPr="00C852F2">
        <w:rPr>
          <w:rFonts w:ascii="Garamond" w:hAnsi="Garamond"/>
          <w:sz w:val="22"/>
          <w:szCs w:val="22"/>
          <w:lang w:val="pl-PL"/>
        </w:rPr>
        <w:t xml:space="preserve">tórych </w:t>
      </w:r>
      <w:r w:rsidR="00E76C02" w:rsidRPr="00C852F2">
        <w:rPr>
          <w:rFonts w:ascii="Garamond" w:hAnsi="Garamond"/>
          <w:sz w:val="22"/>
          <w:szCs w:val="22"/>
          <w:lang w:val="pl-PL"/>
        </w:rPr>
        <w:t>U</w:t>
      </w:r>
      <w:r w:rsidR="00E56198" w:rsidRPr="00C852F2">
        <w:rPr>
          <w:rFonts w:ascii="Garamond" w:hAnsi="Garamond"/>
          <w:sz w:val="22"/>
          <w:szCs w:val="22"/>
          <w:lang w:val="pl-PL"/>
        </w:rPr>
        <w:t>twory zostaną utrwalone</w:t>
      </w:r>
      <w:r w:rsidRPr="00EF49C3">
        <w:rPr>
          <w:rFonts w:ascii="Garamond" w:hAnsi="Garamond"/>
          <w:sz w:val="22"/>
          <w:szCs w:val="22"/>
          <w:lang w:val="pl-PL"/>
        </w:rPr>
        <w:t xml:space="preserve"> oraz za udzielenie zgody na wykonywanie przez Zamawiającego praw zależnych</w:t>
      </w:r>
      <w:r w:rsidR="00B936A7" w:rsidRPr="00EF49C3">
        <w:rPr>
          <w:rFonts w:ascii="Garamond" w:hAnsi="Garamond"/>
          <w:sz w:val="22"/>
          <w:szCs w:val="22"/>
          <w:lang w:val="pl-PL"/>
        </w:rPr>
        <w:t>,</w:t>
      </w:r>
      <w:r w:rsidRPr="00EF49C3">
        <w:rPr>
          <w:rFonts w:ascii="Garamond" w:hAnsi="Garamond"/>
          <w:sz w:val="22"/>
          <w:szCs w:val="22"/>
          <w:lang w:val="pl-PL"/>
        </w:rPr>
        <w:t xml:space="preserve"> a także za przeniesienie na Zamawiającego prawa do zezwalania na wykonywanie zależnego prawa autorskiego Wykonawcy nie przysługuje odrębne wynagrodzenie poza wynagrodzeniem </w:t>
      </w:r>
      <w:r w:rsidR="00B936A7" w:rsidRPr="00EF49C3">
        <w:rPr>
          <w:rFonts w:ascii="Garamond" w:hAnsi="Garamond"/>
          <w:sz w:val="22"/>
          <w:szCs w:val="22"/>
          <w:lang w:val="pl-PL"/>
        </w:rPr>
        <w:t>określonym w § 4</w:t>
      </w:r>
      <w:r w:rsidRPr="00EF49C3">
        <w:rPr>
          <w:rFonts w:ascii="Garamond" w:hAnsi="Garamond"/>
          <w:sz w:val="22"/>
          <w:szCs w:val="22"/>
          <w:lang w:val="pl-PL"/>
        </w:rPr>
        <w:t xml:space="preserve"> </w:t>
      </w:r>
      <w:r w:rsidR="00B936A7" w:rsidRPr="00C852F2">
        <w:rPr>
          <w:rFonts w:ascii="Garamond" w:hAnsi="Garamond"/>
          <w:sz w:val="22"/>
          <w:szCs w:val="22"/>
          <w:lang w:val="pl-PL"/>
        </w:rPr>
        <w:t>ust. 1</w:t>
      </w:r>
      <w:r w:rsidRPr="00EF49C3">
        <w:rPr>
          <w:rFonts w:ascii="Garamond" w:hAnsi="Garamond"/>
          <w:sz w:val="22"/>
          <w:szCs w:val="22"/>
          <w:lang w:val="pl-PL"/>
        </w:rPr>
        <w:t>.</w:t>
      </w:r>
    </w:p>
    <w:p w:rsidR="001F29CF" w:rsidRPr="00C852F2" w:rsidRDefault="001F29CF" w:rsidP="00E82495">
      <w:pPr>
        <w:spacing w:after="120" w:line="360" w:lineRule="auto"/>
        <w:jc w:val="center"/>
        <w:rPr>
          <w:rStyle w:val="FontStyle14"/>
          <w:rFonts w:ascii="Garamond" w:hAnsi="Garamond" w:cs="Arial"/>
          <w:b/>
        </w:rPr>
      </w:pPr>
      <w:r w:rsidRPr="00EF49C3">
        <w:rPr>
          <w:rStyle w:val="FontStyle14"/>
          <w:rFonts w:ascii="Garamond" w:hAnsi="Garamond" w:cs="Arial"/>
          <w:b/>
        </w:rPr>
        <w:t>Zmiany w Umowie</w:t>
      </w:r>
    </w:p>
    <w:p w:rsidR="001F29CF" w:rsidRPr="00EF49C3" w:rsidRDefault="001F29CF" w:rsidP="001F29CF">
      <w:pPr>
        <w:spacing w:after="120" w:line="360" w:lineRule="auto"/>
        <w:jc w:val="center"/>
        <w:rPr>
          <w:rFonts w:ascii="Garamond" w:hAnsi="Garamond" w:cs="Arial"/>
          <w:b/>
        </w:rPr>
      </w:pPr>
      <w:r w:rsidRPr="00EF49C3">
        <w:rPr>
          <w:rStyle w:val="FontStyle14"/>
          <w:rFonts w:ascii="Garamond" w:hAnsi="Garamond" w:cs="Arial"/>
          <w:b/>
        </w:rPr>
        <w:t xml:space="preserve">§ </w:t>
      </w:r>
      <w:r w:rsidR="000E7591" w:rsidRPr="00EF49C3">
        <w:rPr>
          <w:rStyle w:val="FontStyle14"/>
          <w:rFonts w:ascii="Garamond" w:hAnsi="Garamond" w:cs="Arial"/>
          <w:b/>
        </w:rPr>
        <w:t>6</w:t>
      </w:r>
    </w:p>
    <w:p w:rsidR="001F29CF" w:rsidRPr="00EF49C3" w:rsidRDefault="00403D2C" w:rsidP="004A6AE1">
      <w:pPr>
        <w:pStyle w:val="Kolorowalistaakcent11"/>
        <w:spacing w:before="0" w:line="360" w:lineRule="auto"/>
        <w:ind w:left="0"/>
        <w:outlineLvl w:val="9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1. </w:t>
      </w:r>
      <w:r w:rsidR="001F29CF" w:rsidRPr="00EF49C3">
        <w:rPr>
          <w:rFonts w:ascii="Garamond" w:hAnsi="Garamond" w:cs="Arial"/>
          <w:sz w:val="22"/>
          <w:szCs w:val="22"/>
        </w:rPr>
        <w:t>Zmiany treści Umowy mogą być dokonywane wyłącznie w formie pisemnej pod rygorem nieważności i</w:t>
      </w:r>
      <w:r w:rsidR="00CD2F61" w:rsidRPr="00EF49C3">
        <w:rPr>
          <w:rFonts w:ascii="Garamond" w:hAnsi="Garamond" w:cs="Arial"/>
          <w:sz w:val="22"/>
          <w:szCs w:val="22"/>
        </w:rPr>
        <w:t> </w:t>
      </w:r>
      <w:r w:rsidR="001F29CF" w:rsidRPr="00EF49C3">
        <w:rPr>
          <w:rFonts w:ascii="Garamond" w:hAnsi="Garamond" w:cs="Arial"/>
          <w:sz w:val="22"/>
          <w:szCs w:val="22"/>
        </w:rPr>
        <w:t xml:space="preserve"> wyłącznie w zakresie:</w:t>
      </w:r>
    </w:p>
    <w:p w:rsidR="001F29CF" w:rsidRPr="00EF49C3" w:rsidRDefault="00E34E22" w:rsidP="004A6AE1">
      <w:pPr>
        <w:pStyle w:val="Kolorowalistaakcent11"/>
        <w:numPr>
          <w:ilvl w:val="1"/>
          <w:numId w:val="8"/>
        </w:numPr>
        <w:spacing w:before="0" w:line="360" w:lineRule="auto"/>
        <w:ind w:left="709" w:hanging="425"/>
        <w:outlineLvl w:val="9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>okresu</w:t>
      </w:r>
      <w:r w:rsidR="001F29CF" w:rsidRPr="00EF49C3">
        <w:rPr>
          <w:rFonts w:ascii="Garamond" w:hAnsi="Garamond" w:cs="Arial"/>
          <w:sz w:val="22"/>
          <w:szCs w:val="22"/>
        </w:rPr>
        <w:t xml:space="preserve"> </w:t>
      </w:r>
      <w:r w:rsidR="008D73EA" w:rsidRPr="00EF49C3">
        <w:rPr>
          <w:rFonts w:ascii="Garamond" w:hAnsi="Garamond" w:cs="Arial"/>
          <w:sz w:val="22"/>
          <w:szCs w:val="22"/>
        </w:rPr>
        <w:t>wykonywania</w:t>
      </w:r>
      <w:r w:rsidR="001F29CF" w:rsidRPr="00EF49C3">
        <w:rPr>
          <w:rFonts w:ascii="Garamond" w:hAnsi="Garamond" w:cs="Arial"/>
          <w:sz w:val="22"/>
          <w:szCs w:val="22"/>
        </w:rPr>
        <w:t xml:space="preserve"> Umowy (skrócenie/wydłużenie) z uwagi na wstrzymanie/przerwanie wykonania </w:t>
      </w:r>
      <w:r w:rsidR="00CD2F61" w:rsidRPr="00EF49C3">
        <w:rPr>
          <w:rFonts w:ascii="Garamond" w:hAnsi="Garamond" w:cs="Arial"/>
          <w:sz w:val="22"/>
          <w:szCs w:val="22"/>
        </w:rPr>
        <w:t>Produktów</w:t>
      </w:r>
      <w:r w:rsidR="001F29CF" w:rsidRPr="00EF49C3">
        <w:rPr>
          <w:rFonts w:ascii="Garamond" w:hAnsi="Garamond" w:cs="Arial"/>
          <w:sz w:val="22"/>
          <w:szCs w:val="22"/>
        </w:rPr>
        <w:t xml:space="preserve"> z przyczyn zależnych od Zamawiającego lub będących następstwem działania siły wyższej – w zakresie dostosowania Umowy do tych zmian</w:t>
      </w:r>
      <w:r w:rsidR="005369C3" w:rsidRPr="00EF49C3">
        <w:rPr>
          <w:rFonts w:ascii="Garamond" w:hAnsi="Garamond" w:cs="Arial"/>
          <w:sz w:val="22"/>
          <w:szCs w:val="22"/>
        </w:rPr>
        <w:t>,</w:t>
      </w:r>
    </w:p>
    <w:p w:rsidR="001F29CF" w:rsidRPr="00EF49C3" w:rsidRDefault="001F29CF" w:rsidP="004A6AE1">
      <w:pPr>
        <w:pStyle w:val="Kolorowalistaakcent11"/>
        <w:numPr>
          <w:ilvl w:val="1"/>
          <w:numId w:val="8"/>
        </w:numPr>
        <w:spacing w:before="0" w:line="360" w:lineRule="auto"/>
        <w:ind w:left="709" w:hanging="425"/>
        <w:outlineLvl w:val="9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sposobu wykonania części </w:t>
      </w:r>
      <w:r w:rsidR="00B7101F" w:rsidRPr="00EF49C3">
        <w:rPr>
          <w:rFonts w:ascii="Garamond" w:hAnsi="Garamond" w:cs="Arial"/>
          <w:sz w:val="22"/>
          <w:szCs w:val="22"/>
        </w:rPr>
        <w:t>Produktów</w:t>
      </w:r>
      <w:r w:rsidRPr="00EF49C3">
        <w:rPr>
          <w:rFonts w:ascii="Garamond" w:hAnsi="Garamond" w:cs="Arial"/>
          <w:sz w:val="22"/>
          <w:szCs w:val="22"/>
        </w:rPr>
        <w:t xml:space="preserve"> uzasadnionej przyczynami leżącymi po stronie Zamawiającego</w:t>
      </w:r>
      <w:r w:rsidR="005369C3" w:rsidRPr="00EF49C3">
        <w:rPr>
          <w:rFonts w:ascii="Garamond" w:hAnsi="Garamond" w:cs="Arial"/>
          <w:sz w:val="22"/>
          <w:szCs w:val="22"/>
        </w:rPr>
        <w:t>,</w:t>
      </w:r>
    </w:p>
    <w:p w:rsidR="001F29CF" w:rsidRPr="00EF49C3" w:rsidRDefault="001F29CF" w:rsidP="000D4E27">
      <w:pPr>
        <w:pStyle w:val="Kolorowalistaakcent11"/>
        <w:numPr>
          <w:ilvl w:val="1"/>
          <w:numId w:val="8"/>
        </w:numPr>
        <w:spacing w:before="0" w:line="360" w:lineRule="auto"/>
        <w:ind w:left="284"/>
        <w:outlineLvl w:val="9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>dostosowania postanowień Umowy do zmiany powszechnie obowiązujących przepisów prawa</w:t>
      </w:r>
      <w:r w:rsidR="005369C3" w:rsidRPr="00EF49C3">
        <w:rPr>
          <w:rFonts w:ascii="Garamond" w:hAnsi="Garamond" w:cs="Arial"/>
          <w:sz w:val="22"/>
          <w:szCs w:val="22"/>
        </w:rPr>
        <w:t>,</w:t>
      </w:r>
    </w:p>
    <w:p w:rsidR="001F29CF" w:rsidRPr="00EF49C3" w:rsidRDefault="001F29CF" w:rsidP="000D4E27">
      <w:pPr>
        <w:pStyle w:val="Kolorowalistaakcent11"/>
        <w:numPr>
          <w:ilvl w:val="1"/>
          <w:numId w:val="8"/>
        </w:numPr>
        <w:spacing w:before="0" w:line="360" w:lineRule="auto"/>
        <w:ind w:left="284"/>
        <w:outlineLvl w:val="9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terminu </w:t>
      </w:r>
      <w:r w:rsidR="002102C9" w:rsidRPr="00EF49C3">
        <w:rPr>
          <w:rFonts w:ascii="Garamond" w:hAnsi="Garamond" w:cs="Arial"/>
          <w:sz w:val="22"/>
          <w:szCs w:val="22"/>
        </w:rPr>
        <w:t xml:space="preserve">wykonania Produktów </w:t>
      </w:r>
      <w:r w:rsidR="00E34E22" w:rsidRPr="00EF49C3">
        <w:rPr>
          <w:rFonts w:ascii="Garamond" w:hAnsi="Garamond" w:cs="Arial"/>
          <w:sz w:val="22"/>
          <w:szCs w:val="22"/>
        </w:rPr>
        <w:t xml:space="preserve">i sposobu </w:t>
      </w:r>
      <w:r w:rsidR="002102C9" w:rsidRPr="00EF49C3">
        <w:rPr>
          <w:rFonts w:ascii="Garamond" w:hAnsi="Garamond" w:cs="Arial"/>
          <w:sz w:val="22"/>
          <w:szCs w:val="22"/>
        </w:rPr>
        <w:t xml:space="preserve">ich wykonania </w:t>
      </w:r>
      <w:r w:rsidRPr="00EF49C3">
        <w:rPr>
          <w:rFonts w:ascii="Garamond" w:hAnsi="Garamond" w:cs="Arial"/>
          <w:sz w:val="22"/>
          <w:szCs w:val="22"/>
        </w:rPr>
        <w:t>w przypadku:</w:t>
      </w:r>
    </w:p>
    <w:p w:rsidR="001F29CF" w:rsidRPr="00EF49C3" w:rsidRDefault="001F29CF" w:rsidP="004A6AE1">
      <w:pPr>
        <w:pStyle w:val="Kolorowalistaakcent11"/>
        <w:numPr>
          <w:ilvl w:val="0"/>
          <w:numId w:val="9"/>
        </w:numPr>
        <w:tabs>
          <w:tab w:val="left" w:pos="284"/>
        </w:tabs>
        <w:spacing w:before="0" w:line="360" w:lineRule="auto"/>
        <w:ind w:left="1134"/>
        <w:outlineLvl w:val="9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wprowadzenia z inicjatywy Zamawiającego lub Wykonawcy nowych rozwiązań technologicznych, które pojawiły się na rynku, o ile zmiany takie są korzystne dla Zamawiającego i nie mogły być znane </w:t>
      </w:r>
      <w:r w:rsidR="00727DAF" w:rsidRPr="00EF49C3">
        <w:rPr>
          <w:rFonts w:ascii="Garamond" w:hAnsi="Garamond" w:cs="Arial"/>
          <w:sz w:val="22"/>
          <w:szCs w:val="22"/>
        </w:rPr>
        <w:t>Stronom w chwili zawarcia U</w:t>
      </w:r>
      <w:r w:rsidRPr="00EF49C3">
        <w:rPr>
          <w:rFonts w:ascii="Garamond" w:hAnsi="Garamond" w:cs="Arial"/>
          <w:sz w:val="22"/>
          <w:szCs w:val="22"/>
        </w:rPr>
        <w:t>mowy,</w:t>
      </w:r>
    </w:p>
    <w:p w:rsidR="00AA2563" w:rsidRPr="00EF49C3" w:rsidRDefault="001F29CF" w:rsidP="00B47D63">
      <w:pPr>
        <w:pStyle w:val="Kolorowalistaakcent11"/>
        <w:numPr>
          <w:ilvl w:val="0"/>
          <w:numId w:val="9"/>
        </w:numPr>
        <w:spacing w:before="0" w:line="360" w:lineRule="auto"/>
        <w:ind w:left="1134"/>
        <w:outlineLvl w:val="9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konieczności wprowadzenia nowych rozwiązań technologicznych, z uwagi na wycofanie </w:t>
      </w:r>
      <w:r w:rsidR="009B72B7" w:rsidRPr="00EF49C3">
        <w:rPr>
          <w:rFonts w:ascii="Garamond" w:hAnsi="Garamond" w:cs="Arial"/>
          <w:sz w:val="22"/>
          <w:szCs w:val="22"/>
        </w:rPr>
        <w:t>z </w:t>
      </w:r>
      <w:r w:rsidRPr="00EF49C3">
        <w:rPr>
          <w:rFonts w:ascii="Garamond" w:hAnsi="Garamond" w:cs="Arial"/>
          <w:sz w:val="22"/>
          <w:szCs w:val="22"/>
        </w:rPr>
        <w:t xml:space="preserve">rynku </w:t>
      </w:r>
      <w:r w:rsidR="00727DAF" w:rsidRPr="00EF49C3">
        <w:rPr>
          <w:rFonts w:ascii="Garamond" w:hAnsi="Garamond" w:cs="Arial"/>
          <w:sz w:val="22"/>
          <w:szCs w:val="22"/>
        </w:rPr>
        <w:t>dotychczasowych</w:t>
      </w:r>
      <w:r w:rsidRPr="00EF49C3">
        <w:rPr>
          <w:rFonts w:ascii="Garamond" w:hAnsi="Garamond" w:cs="Arial"/>
          <w:sz w:val="22"/>
          <w:szCs w:val="22"/>
        </w:rPr>
        <w:t xml:space="preserve"> rozwiązań technologicznych</w:t>
      </w:r>
      <w:r w:rsidR="00AA2563" w:rsidRPr="00EF49C3">
        <w:rPr>
          <w:rFonts w:ascii="Garamond" w:hAnsi="Garamond" w:cs="Arial"/>
          <w:sz w:val="22"/>
          <w:szCs w:val="22"/>
        </w:rPr>
        <w:t>,</w:t>
      </w:r>
    </w:p>
    <w:p w:rsidR="00403D2C" w:rsidRDefault="004B53D7" w:rsidP="006E48CA">
      <w:pPr>
        <w:pStyle w:val="Kolorowalistaakcent11"/>
        <w:numPr>
          <w:ilvl w:val="1"/>
          <w:numId w:val="8"/>
        </w:numPr>
        <w:spacing w:before="0" w:line="360" w:lineRule="auto"/>
        <w:ind w:left="284"/>
        <w:outlineLvl w:val="9"/>
        <w:rPr>
          <w:rFonts w:ascii="Garamond" w:hAnsi="Garamond" w:cs="Arial"/>
        </w:rPr>
      </w:pPr>
      <w:r w:rsidRPr="00C852F2">
        <w:rPr>
          <w:rFonts w:ascii="Garamond" w:hAnsi="Garamond" w:cs="Arial"/>
          <w:sz w:val="22"/>
          <w:szCs w:val="22"/>
        </w:rPr>
        <w:t>z</w:t>
      </w:r>
      <w:r w:rsidR="00AA2563" w:rsidRPr="00EF49C3">
        <w:rPr>
          <w:rFonts w:ascii="Garamond" w:hAnsi="Garamond" w:cs="Arial"/>
          <w:sz w:val="22"/>
          <w:szCs w:val="22"/>
        </w:rPr>
        <w:t xml:space="preserve">mniejszenia liczby zamawianych materiałów promocyjnych zgodnie z § 3c ust. 20. </w:t>
      </w:r>
    </w:p>
    <w:p w:rsidR="00403D2C" w:rsidRPr="00403D2C" w:rsidRDefault="00403D2C" w:rsidP="006E48CA">
      <w:pPr>
        <w:pStyle w:val="Kolorowalistaakcent11"/>
        <w:spacing w:before="0" w:line="360" w:lineRule="auto"/>
        <w:ind w:left="0"/>
        <w:outlineLvl w:val="9"/>
        <w:rPr>
          <w:rFonts w:ascii="Garamond" w:hAnsi="Garamond" w:cs="Arial"/>
        </w:rPr>
      </w:pPr>
      <w:r>
        <w:rPr>
          <w:rFonts w:ascii="Garamond" w:hAnsi="Garamond" w:cs="Arial"/>
          <w:sz w:val="22"/>
          <w:szCs w:val="22"/>
        </w:rPr>
        <w:t xml:space="preserve">2. </w:t>
      </w:r>
      <w:r w:rsidRPr="00403D2C">
        <w:rPr>
          <w:rFonts w:ascii="Garamond" w:hAnsi="Garamond" w:cs="Arial"/>
          <w:sz w:val="22"/>
          <w:szCs w:val="22"/>
        </w:rPr>
        <w:t>W przypadku wystąpienia okoliczności skutkujących koniecznością dokonania zmiany Umowy, o których mowa w ust. 1, Zamawiający każdorazowo niezwłocznie poinformuje o tym Wykonawcę na</w:t>
      </w:r>
      <w:r w:rsidR="006E3C9D">
        <w:rPr>
          <w:rFonts w:ascii="Garamond" w:hAnsi="Garamond" w:cs="Arial"/>
          <w:sz w:val="22"/>
          <w:szCs w:val="22"/>
        </w:rPr>
        <w:t> </w:t>
      </w:r>
      <w:r w:rsidRPr="00403D2C">
        <w:rPr>
          <w:rFonts w:ascii="Garamond" w:hAnsi="Garamond" w:cs="Arial"/>
          <w:sz w:val="22"/>
          <w:szCs w:val="22"/>
        </w:rPr>
        <w:t xml:space="preserve"> piśmie.</w:t>
      </w:r>
    </w:p>
    <w:p w:rsidR="00403D2C" w:rsidRPr="00EF49C3" w:rsidRDefault="00403D2C" w:rsidP="006E48CA">
      <w:pPr>
        <w:pStyle w:val="Kolorowalistaakcent11"/>
        <w:spacing w:before="0" w:line="360" w:lineRule="auto"/>
        <w:ind w:left="284"/>
        <w:outlineLvl w:val="9"/>
        <w:rPr>
          <w:rFonts w:ascii="Garamond" w:hAnsi="Garamond" w:cs="Arial"/>
          <w:sz w:val="22"/>
          <w:szCs w:val="22"/>
        </w:rPr>
      </w:pPr>
    </w:p>
    <w:p w:rsidR="003B29E5" w:rsidRPr="00C852F2" w:rsidRDefault="003B29E5" w:rsidP="002873F5">
      <w:pPr>
        <w:spacing w:before="240" w:after="120" w:line="360" w:lineRule="auto"/>
        <w:jc w:val="center"/>
        <w:rPr>
          <w:rStyle w:val="FontStyle14"/>
          <w:rFonts w:ascii="Garamond" w:hAnsi="Garamond" w:cs="Arial"/>
          <w:b/>
        </w:rPr>
      </w:pPr>
      <w:r w:rsidRPr="00EF49C3">
        <w:rPr>
          <w:rStyle w:val="FontStyle14"/>
          <w:rFonts w:ascii="Garamond" w:hAnsi="Garamond" w:cs="Arial"/>
          <w:b/>
        </w:rPr>
        <w:t>Odstąpienie od Umowy</w:t>
      </w:r>
    </w:p>
    <w:p w:rsidR="000E4689" w:rsidRPr="00EF49C3" w:rsidRDefault="000E4689" w:rsidP="000E4689">
      <w:pPr>
        <w:spacing w:after="120" w:line="360" w:lineRule="auto"/>
        <w:jc w:val="center"/>
        <w:rPr>
          <w:rStyle w:val="FontStyle14"/>
          <w:rFonts w:ascii="Garamond" w:hAnsi="Garamond" w:cs="Arial"/>
          <w:b/>
        </w:rPr>
      </w:pPr>
      <w:r w:rsidRPr="00EF49C3">
        <w:rPr>
          <w:rStyle w:val="FontStyle14"/>
          <w:rFonts w:ascii="Garamond" w:hAnsi="Garamond" w:cs="Arial"/>
          <w:b/>
        </w:rPr>
        <w:t xml:space="preserve">§ </w:t>
      </w:r>
      <w:r w:rsidR="001746CE" w:rsidRPr="00EF49C3">
        <w:rPr>
          <w:rStyle w:val="FontStyle14"/>
          <w:rFonts w:ascii="Garamond" w:hAnsi="Garamond" w:cs="Arial"/>
          <w:b/>
        </w:rPr>
        <w:t>7</w:t>
      </w:r>
    </w:p>
    <w:p w:rsidR="00F167E5" w:rsidRPr="00C852F2" w:rsidRDefault="00D1694B" w:rsidP="00C852F2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Garamond" w:hAnsi="Garamond" w:cs="Arial"/>
          <w:shd w:val="clear" w:color="auto" w:fill="FFFFFF" w:themeFill="background1"/>
        </w:rPr>
      </w:pPr>
      <w:r w:rsidRPr="00C852F2">
        <w:rPr>
          <w:rFonts w:ascii="Garamond" w:hAnsi="Garamond" w:cs="Arial"/>
          <w:shd w:val="clear" w:color="auto" w:fill="FFFFFF" w:themeFill="background1"/>
        </w:rPr>
        <w:t xml:space="preserve">Poza przypadkami określonymi przepisami prawa Zamawiający jest uprawniony do odstąpienia od Umowy w przypadku, gdy Wykonawca naruszył którekolwiek ze swoich zobowiązań i nie zaprzestał naruszeń w terminie wyznaczonym na piśmie przez Zamawiającego. Wezwanie do zaprzestania naruszeń musi być dokonane w formie pisemnej. Zamawiający jest uprawniony do odstąpienia od Umowy w </w:t>
      </w:r>
      <w:r w:rsidR="00242670" w:rsidRPr="00C852F2">
        <w:rPr>
          <w:rFonts w:ascii="Garamond" w:hAnsi="Garamond" w:cs="Arial"/>
          <w:shd w:val="clear" w:color="auto" w:fill="FFFFFF" w:themeFill="background1"/>
        </w:rPr>
        <w:t>ciągu</w:t>
      </w:r>
      <w:r w:rsidRPr="00C852F2">
        <w:rPr>
          <w:rFonts w:ascii="Garamond" w:hAnsi="Garamond" w:cs="Arial"/>
          <w:shd w:val="clear" w:color="auto" w:fill="FFFFFF" w:themeFill="background1"/>
        </w:rPr>
        <w:t xml:space="preserve"> </w:t>
      </w:r>
      <w:r w:rsidRPr="00C852F2">
        <w:rPr>
          <w:rFonts w:ascii="Garamond" w:hAnsi="Garamond" w:cs="Arial"/>
          <w:b/>
          <w:shd w:val="clear" w:color="auto" w:fill="FFFFFF" w:themeFill="background1"/>
        </w:rPr>
        <w:t>14 dni</w:t>
      </w:r>
      <w:r w:rsidRPr="00C852F2">
        <w:rPr>
          <w:rFonts w:ascii="Garamond" w:hAnsi="Garamond" w:cs="Arial"/>
          <w:shd w:val="clear" w:color="auto" w:fill="FFFFFF" w:themeFill="background1"/>
        </w:rPr>
        <w:t xml:space="preserve"> od dnia bezskutecznego upływu terminu, o którym mowa w zdaniu pierwszym</w:t>
      </w:r>
      <w:r w:rsidR="000F730C" w:rsidRPr="00C852F2">
        <w:rPr>
          <w:rFonts w:ascii="Garamond" w:hAnsi="Garamond" w:cs="Arial"/>
          <w:shd w:val="clear" w:color="auto" w:fill="FFFFFF" w:themeFill="background1"/>
        </w:rPr>
        <w:t>, wyznaczonego na piśmie przez Zamawiającego</w:t>
      </w:r>
      <w:r w:rsidRPr="00C852F2">
        <w:rPr>
          <w:rFonts w:ascii="Garamond" w:hAnsi="Garamond" w:cs="Arial"/>
          <w:shd w:val="clear" w:color="auto" w:fill="FFFFFF" w:themeFill="background1"/>
        </w:rPr>
        <w:t>.</w:t>
      </w:r>
    </w:p>
    <w:p w:rsidR="0086758D" w:rsidRPr="00C852F2" w:rsidRDefault="0086758D" w:rsidP="00C852F2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Garamond" w:hAnsi="Garamond" w:cs="Arial"/>
          <w:shd w:val="clear" w:color="auto" w:fill="FFFFFF" w:themeFill="background1"/>
        </w:rPr>
      </w:pPr>
      <w:r w:rsidRPr="00C852F2">
        <w:rPr>
          <w:rFonts w:ascii="Garamond" w:hAnsi="Garamond" w:cs="Arial"/>
          <w:shd w:val="clear" w:color="auto" w:fill="FFFFFF" w:themeFill="background1"/>
        </w:rPr>
        <w:t xml:space="preserve">Jeżeli Wykonawca nie przedstawi </w:t>
      </w:r>
      <w:r w:rsidR="00F852AD" w:rsidRPr="00C852F2">
        <w:rPr>
          <w:rFonts w:ascii="Garamond" w:hAnsi="Garamond" w:cs="Arial"/>
          <w:shd w:val="clear" w:color="auto" w:fill="FFFFFF" w:themeFill="background1"/>
        </w:rPr>
        <w:t>Zamawiającemu p</w:t>
      </w:r>
      <w:r w:rsidR="004E2D74" w:rsidRPr="00C852F2">
        <w:rPr>
          <w:rFonts w:ascii="Garamond" w:hAnsi="Garamond" w:cs="Arial"/>
          <w:shd w:val="clear" w:color="auto" w:fill="FFFFFF" w:themeFill="background1"/>
        </w:rPr>
        <w:t>ropozycji projektów graficznych</w:t>
      </w:r>
      <w:r w:rsidR="00F852AD" w:rsidRPr="00C852F2">
        <w:rPr>
          <w:rFonts w:ascii="Garamond" w:hAnsi="Garamond" w:cs="Arial"/>
          <w:shd w:val="clear" w:color="auto" w:fill="FFFFFF" w:themeFill="background1"/>
        </w:rPr>
        <w:t xml:space="preserve"> </w:t>
      </w:r>
      <w:r w:rsidRPr="00C852F2">
        <w:rPr>
          <w:rFonts w:ascii="Garamond" w:hAnsi="Garamond" w:cs="Arial"/>
          <w:shd w:val="clear" w:color="auto" w:fill="FFFFFF" w:themeFill="background1"/>
        </w:rPr>
        <w:t xml:space="preserve">na zasadach określonych </w:t>
      </w:r>
      <w:r w:rsidR="0082636F" w:rsidRPr="00C852F2">
        <w:rPr>
          <w:rFonts w:ascii="Garamond" w:hAnsi="Garamond" w:cs="Arial"/>
          <w:shd w:val="clear" w:color="auto" w:fill="FFFFFF" w:themeFill="background1"/>
        </w:rPr>
        <w:t>w § 3a</w:t>
      </w:r>
      <w:r w:rsidR="00F167E5" w:rsidRPr="00C852F2">
        <w:rPr>
          <w:rFonts w:ascii="Garamond" w:hAnsi="Garamond" w:cs="Arial"/>
          <w:shd w:val="clear" w:color="auto" w:fill="FFFFFF" w:themeFill="background1"/>
        </w:rPr>
        <w:t>,</w:t>
      </w:r>
      <w:r w:rsidRPr="00C852F2">
        <w:rPr>
          <w:rFonts w:ascii="Garamond" w:hAnsi="Garamond" w:cs="Arial"/>
          <w:shd w:val="clear" w:color="auto" w:fill="FFFFFF" w:themeFill="background1"/>
        </w:rPr>
        <w:t xml:space="preserve"> </w:t>
      </w:r>
      <w:r w:rsidR="00F167E5" w:rsidRPr="00EF49C3">
        <w:rPr>
          <w:rFonts w:ascii="Garamond" w:hAnsi="Garamond" w:cs="Arial"/>
          <w:shd w:val="clear" w:color="auto" w:fill="FFFFFF" w:themeFill="background1"/>
        </w:rPr>
        <w:t xml:space="preserve">próbnych egzemplarzy/wydruków materiałów informacyjnych </w:t>
      </w:r>
      <w:r w:rsidR="00F167E5" w:rsidRPr="00C852F2">
        <w:rPr>
          <w:rFonts w:ascii="Garamond" w:hAnsi="Garamond" w:cs="Arial"/>
          <w:shd w:val="clear" w:color="auto" w:fill="FFFFFF" w:themeFill="background1"/>
        </w:rPr>
        <w:t xml:space="preserve">na zasadach określonych w § 3b </w:t>
      </w:r>
      <w:r w:rsidR="00F167E5" w:rsidRPr="00EF49C3">
        <w:rPr>
          <w:rFonts w:ascii="Garamond" w:hAnsi="Garamond" w:cs="Arial"/>
          <w:shd w:val="clear" w:color="auto" w:fill="FFFFFF" w:themeFill="background1"/>
        </w:rPr>
        <w:t xml:space="preserve">lub próbnych egzemplarzy materiałów promocyjnych </w:t>
      </w:r>
      <w:r w:rsidR="00F167E5" w:rsidRPr="00C852F2">
        <w:rPr>
          <w:rFonts w:ascii="Garamond" w:hAnsi="Garamond" w:cs="Arial"/>
          <w:shd w:val="clear" w:color="auto" w:fill="FFFFFF" w:themeFill="background1"/>
        </w:rPr>
        <w:t xml:space="preserve">na zasadach określonych w § 3c </w:t>
      </w:r>
      <w:r w:rsidRPr="00C852F2">
        <w:rPr>
          <w:rFonts w:ascii="Garamond" w:hAnsi="Garamond" w:cs="Arial"/>
          <w:shd w:val="clear" w:color="auto" w:fill="FFFFFF" w:themeFill="background1"/>
        </w:rPr>
        <w:t xml:space="preserve">lub przedstawi </w:t>
      </w:r>
      <w:r w:rsidR="0082636F" w:rsidRPr="00C852F2">
        <w:rPr>
          <w:rFonts w:ascii="Garamond" w:hAnsi="Garamond" w:cs="Arial"/>
          <w:shd w:val="clear" w:color="auto" w:fill="FFFFFF" w:themeFill="background1"/>
        </w:rPr>
        <w:t>projekty</w:t>
      </w:r>
      <w:r w:rsidR="004C31CF" w:rsidRPr="00C852F2">
        <w:rPr>
          <w:rFonts w:ascii="Garamond" w:hAnsi="Garamond" w:cs="Arial"/>
          <w:shd w:val="clear" w:color="auto" w:fill="FFFFFF" w:themeFill="background1"/>
        </w:rPr>
        <w:t>/próbne egzemplarze/wydruki</w:t>
      </w:r>
      <w:r w:rsidR="0082636F" w:rsidRPr="00C852F2">
        <w:rPr>
          <w:rFonts w:ascii="Garamond" w:hAnsi="Garamond" w:cs="Arial"/>
          <w:shd w:val="clear" w:color="auto" w:fill="FFFFFF" w:themeFill="background1"/>
        </w:rPr>
        <w:t xml:space="preserve">, </w:t>
      </w:r>
      <w:r w:rsidRPr="00C852F2">
        <w:rPr>
          <w:rFonts w:ascii="Garamond" w:hAnsi="Garamond" w:cs="Arial"/>
          <w:shd w:val="clear" w:color="auto" w:fill="FFFFFF" w:themeFill="background1"/>
        </w:rPr>
        <w:t xml:space="preserve">które nie zostaną zaakceptowane w trybie określonym w </w:t>
      </w:r>
      <w:r w:rsidR="004C31CF" w:rsidRPr="00C852F2">
        <w:rPr>
          <w:rFonts w:ascii="Garamond" w:hAnsi="Garamond" w:cs="Arial"/>
          <w:shd w:val="clear" w:color="auto" w:fill="FFFFFF" w:themeFill="background1"/>
        </w:rPr>
        <w:t>tych paragrafach</w:t>
      </w:r>
      <w:r w:rsidRPr="00C852F2">
        <w:rPr>
          <w:rFonts w:ascii="Garamond" w:hAnsi="Garamond" w:cs="Arial"/>
          <w:shd w:val="clear" w:color="auto" w:fill="FFFFFF" w:themeFill="background1"/>
        </w:rPr>
        <w:t xml:space="preserve">, Zamawiający jest uprawniony do odstąpienia od Umowy bez wyznaczania Wykonawcy dodatkowego terminu </w:t>
      </w:r>
      <w:r w:rsidRPr="00C852F2">
        <w:rPr>
          <w:rFonts w:ascii="Garamond" w:hAnsi="Garamond" w:cs="Arial"/>
          <w:b/>
          <w:shd w:val="clear" w:color="auto" w:fill="FFFFFF" w:themeFill="background1"/>
        </w:rPr>
        <w:t xml:space="preserve">w </w:t>
      </w:r>
      <w:r w:rsidR="00242670" w:rsidRPr="00C852F2">
        <w:rPr>
          <w:rFonts w:ascii="Garamond" w:hAnsi="Garamond" w:cs="Arial"/>
          <w:b/>
          <w:shd w:val="clear" w:color="auto" w:fill="FFFFFF" w:themeFill="background1"/>
        </w:rPr>
        <w:t xml:space="preserve">ciągu </w:t>
      </w:r>
      <w:r w:rsidRPr="00C852F2">
        <w:rPr>
          <w:rFonts w:ascii="Garamond" w:hAnsi="Garamond" w:cs="Arial"/>
          <w:b/>
          <w:shd w:val="clear" w:color="auto" w:fill="FFFFFF" w:themeFill="background1"/>
        </w:rPr>
        <w:t>14 dni</w:t>
      </w:r>
      <w:r w:rsidRPr="00C852F2">
        <w:rPr>
          <w:rFonts w:ascii="Garamond" w:hAnsi="Garamond" w:cs="Arial"/>
          <w:shd w:val="clear" w:color="auto" w:fill="FFFFFF" w:themeFill="background1"/>
        </w:rPr>
        <w:t xml:space="preserve"> od dnia zaistnienia okoliczności uzasadniających skorzystanie z prawa odstąpienia.</w:t>
      </w:r>
    </w:p>
    <w:p w:rsidR="00357EE7" w:rsidRPr="00EF49C3" w:rsidRDefault="000E4689" w:rsidP="00F44A7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  <w:shd w:val="clear" w:color="auto" w:fill="FFFFFF" w:themeFill="background1"/>
        </w:rPr>
        <w:t xml:space="preserve">Jeżeli Wykonawca opóźnia się z rozpoczęciem lub zakończeniem </w:t>
      </w:r>
      <w:r w:rsidR="007D576A" w:rsidRPr="00EF49C3">
        <w:rPr>
          <w:rFonts w:ascii="Garamond" w:hAnsi="Garamond" w:cs="Arial"/>
          <w:shd w:val="clear" w:color="auto" w:fill="FFFFFF" w:themeFill="background1"/>
        </w:rPr>
        <w:t>wykonania</w:t>
      </w:r>
      <w:r w:rsidR="004F4067" w:rsidRPr="00EF49C3">
        <w:rPr>
          <w:rFonts w:ascii="Garamond" w:hAnsi="Garamond" w:cs="Arial"/>
          <w:shd w:val="clear" w:color="auto" w:fill="FFFFFF" w:themeFill="background1"/>
        </w:rPr>
        <w:t xml:space="preserve"> </w:t>
      </w:r>
      <w:r w:rsidRPr="00EF49C3">
        <w:rPr>
          <w:rFonts w:ascii="Garamond" w:hAnsi="Garamond" w:cs="Arial"/>
          <w:shd w:val="clear" w:color="auto" w:fill="FFFFFF" w:themeFill="background1"/>
        </w:rPr>
        <w:t>Umowy tak</w:t>
      </w:r>
      <w:r w:rsidRPr="00EF49C3">
        <w:rPr>
          <w:rFonts w:ascii="Garamond" w:hAnsi="Garamond" w:cs="Arial"/>
        </w:rPr>
        <w:t xml:space="preserve"> dalece, że nie je</w:t>
      </w:r>
      <w:r w:rsidR="007B0896" w:rsidRPr="00EF49C3">
        <w:rPr>
          <w:rFonts w:ascii="Garamond" w:hAnsi="Garamond" w:cs="Arial"/>
        </w:rPr>
        <w:t>st prawdopodobne, żeby zdołał ją</w:t>
      </w:r>
      <w:r w:rsidRPr="00EF49C3">
        <w:rPr>
          <w:rFonts w:ascii="Garamond" w:hAnsi="Garamond" w:cs="Arial"/>
        </w:rPr>
        <w:t xml:space="preserve"> ukończyć w czasie umówionym, Zamawiający może, bez wyznaczenia terminu dodatkowego, od Umowy odstąpić jeszcze przed upływem terminu </w:t>
      </w:r>
      <w:r w:rsidR="007D576A" w:rsidRPr="00EF49C3">
        <w:rPr>
          <w:rFonts w:ascii="Garamond" w:hAnsi="Garamond" w:cs="Arial"/>
        </w:rPr>
        <w:t>do wykonania</w:t>
      </w:r>
      <w:r w:rsidR="00612CBD" w:rsidRPr="00EF49C3">
        <w:rPr>
          <w:rFonts w:ascii="Garamond" w:hAnsi="Garamond" w:cs="Arial"/>
        </w:rPr>
        <w:t xml:space="preserve"> Umowy</w:t>
      </w:r>
      <w:r w:rsidRPr="00EF49C3">
        <w:rPr>
          <w:rFonts w:ascii="Garamond" w:hAnsi="Garamond" w:cs="Arial"/>
        </w:rPr>
        <w:t>.</w:t>
      </w:r>
    </w:p>
    <w:p w:rsidR="000E4689" w:rsidRPr="00EF49C3" w:rsidRDefault="000E4689" w:rsidP="004A6AE1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Zamawiając</w:t>
      </w:r>
      <w:r w:rsidR="004A37F7" w:rsidRPr="00EF49C3">
        <w:rPr>
          <w:rFonts w:ascii="Garamond" w:hAnsi="Garamond" w:cs="Arial"/>
        </w:rPr>
        <w:t>y</w:t>
      </w:r>
      <w:r w:rsidRPr="00EF49C3">
        <w:rPr>
          <w:rFonts w:ascii="Garamond" w:hAnsi="Garamond" w:cs="Arial"/>
        </w:rPr>
        <w:t xml:space="preserve"> </w:t>
      </w:r>
      <w:r w:rsidR="005231ED" w:rsidRPr="00EF49C3">
        <w:rPr>
          <w:rFonts w:ascii="Garamond" w:hAnsi="Garamond" w:cs="Arial"/>
        </w:rPr>
        <w:t>może</w:t>
      </w:r>
      <w:r w:rsidRPr="00EF49C3">
        <w:rPr>
          <w:rFonts w:ascii="Garamond" w:hAnsi="Garamond" w:cs="Arial"/>
        </w:rPr>
        <w:t xml:space="preserve"> </w:t>
      </w:r>
      <w:r w:rsidR="005231ED" w:rsidRPr="00EF49C3">
        <w:rPr>
          <w:rFonts w:ascii="Garamond" w:hAnsi="Garamond" w:cs="Arial"/>
        </w:rPr>
        <w:t>odstąpić</w:t>
      </w:r>
      <w:r w:rsidRPr="00EF49C3">
        <w:rPr>
          <w:rFonts w:ascii="Garamond" w:hAnsi="Garamond" w:cs="Arial"/>
        </w:rPr>
        <w:t xml:space="preserve"> od Umowy</w:t>
      </w:r>
      <w:r w:rsidR="00A11141" w:rsidRPr="00EF49C3">
        <w:rPr>
          <w:rFonts w:ascii="Garamond" w:hAnsi="Garamond" w:cs="Arial"/>
        </w:rPr>
        <w:t>,</w:t>
      </w:r>
      <w:r w:rsidRPr="00EF49C3">
        <w:rPr>
          <w:rFonts w:ascii="Garamond" w:hAnsi="Garamond" w:cs="Arial"/>
        </w:rPr>
        <w:t xml:space="preserve"> z przyczyn leżących po stronie Wykonawcy</w:t>
      </w:r>
      <w:r w:rsidR="005231ED" w:rsidRPr="00EF49C3">
        <w:rPr>
          <w:rFonts w:ascii="Garamond" w:hAnsi="Garamond" w:cs="Arial"/>
        </w:rPr>
        <w:t>,</w:t>
      </w:r>
      <w:r w:rsidR="003E4B8F" w:rsidRPr="00EF49C3">
        <w:rPr>
          <w:rFonts w:ascii="Garamond" w:hAnsi="Garamond" w:cs="Arial"/>
        </w:rPr>
        <w:t xml:space="preserve"> w przypadku</w:t>
      </w:r>
      <w:r w:rsidRPr="00EF49C3">
        <w:rPr>
          <w:rFonts w:ascii="Garamond" w:hAnsi="Garamond" w:cs="Arial"/>
        </w:rPr>
        <w:t>:</w:t>
      </w:r>
    </w:p>
    <w:p w:rsidR="00F261DB" w:rsidRPr="00EF49C3" w:rsidRDefault="000E4689" w:rsidP="00C852F2">
      <w:pPr>
        <w:pStyle w:val="Default"/>
        <w:numPr>
          <w:ilvl w:val="1"/>
          <w:numId w:val="22"/>
        </w:numPr>
        <w:tabs>
          <w:tab w:val="left" w:pos="7995"/>
        </w:tabs>
        <w:spacing w:line="360" w:lineRule="auto"/>
        <w:ind w:left="851" w:hanging="284"/>
        <w:contextualSpacing/>
        <w:jc w:val="both"/>
        <w:rPr>
          <w:rFonts w:ascii="Garamond" w:hAnsi="Garamond"/>
          <w:sz w:val="22"/>
          <w:szCs w:val="22"/>
          <w:lang w:val="pl-PL"/>
        </w:rPr>
      </w:pPr>
      <w:r w:rsidRPr="00C852F2">
        <w:rPr>
          <w:rFonts w:ascii="Garamond" w:hAnsi="Garamond"/>
          <w:sz w:val="22"/>
          <w:szCs w:val="22"/>
          <w:lang w:val="pl-PL"/>
        </w:rPr>
        <w:t xml:space="preserve">złożenia wniosku o </w:t>
      </w:r>
      <w:r w:rsidR="006F5901" w:rsidRPr="00C852F2">
        <w:rPr>
          <w:rFonts w:ascii="Garamond" w:hAnsi="Garamond"/>
          <w:sz w:val="22"/>
          <w:szCs w:val="22"/>
          <w:lang w:val="pl-PL"/>
        </w:rPr>
        <w:t>ogłoszenie upadłości</w:t>
      </w:r>
      <w:r w:rsidRPr="00C852F2">
        <w:rPr>
          <w:rFonts w:ascii="Garamond" w:hAnsi="Garamond"/>
          <w:sz w:val="22"/>
          <w:szCs w:val="22"/>
          <w:lang w:val="pl-PL"/>
        </w:rPr>
        <w:t xml:space="preserve"> </w:t>
      </w:r>
      <w:r w:rsidR="00912817" w:rsidRPr="00C852F2">
        <w:rPr>
          <w:rFonts w:ascii="Garamond" w:hAnsi="Garamond"/>
          <w:sz w:val="22"/>
          <w:szCs w:val="22"/>
          <w:lang w:val="pl-PL"/>
        </w:rPr>
        <w:t xml:space="preserve">lub otwarcia likwidacji </w:t>
      </w:r>
      <w:r w:rsidRPr="00C852F2">
        <w:rPr>
          <w:rFonts w:ascii="Garamond" w:hAnsi="Garamond"/>
          <w:sz w:val="22"/>
          <w:szCs w:val="22"/>
          <w:lang w:val="pl-PL"/>
        </w:rPr>
        <w:t>Wykonaw</w:t>
      </w:r>
      <w:bookmarkStart w:id="0" w:name="_GoBack"/>
      <w:bookmarkEnd w:id="0"/>
      <w:r w:rsidRPr="00C852F2">
        <w:rPr>
          <w:rFonts w:ascii="Garamond" w:hAnsi="Garamond"/>
          <w:sz w:val="22"/>
          <w:szCs w:val="22"/>
          <w:lang w:val="pl-PL"/>
        </w:rPr>
        <w:t>cy,</w:t>
      </w:r>
    </w:p>
    <w:p w:rsidR="007E5E24" w:rsidRPr="006E48CA" w:rsidRDefault="00F261DB" w:rsidP="006E48CA">
      <w:pPr>
        <w:pStyle w:val="Default"/>
        <w:numPr>
          <w:ilvl w:val="1"/>
          <w:numId w:val="22"/>
        </w:numPr>
        <w:tabs>
          <w:tab w:val="left" w:pos="7995"/>
        </w:tabs>
        <w:spacing w:line="360" w:lineRule="auto"/>
        <w:ind w:left="851" w:hanging="284"/>
        <w:jc w:val="both"/>
        <w:rPr>
          <w:rFonts w:ascii="Garamond" w:hAnsi="Garamond"/>
          <w:lang w:val="pl-PL"/>
        </w:rPr>
      </w:pPr>
      <w:r w:rsidRPr="00EF49C3">
        <w:rPr>
          <w:rFonts w:ascii="Garamond" w:eastAsia="Calibri" w:hAnsi="Garamond"/>
          <w:color w:val="auto"/>
          <w:sz w:val="22"/>
          <w:szCs w:val="22"/>
          <w:lang w:val="pl-PL"/>
        </w:rPr>
        <w:t>zmiany formy organizacyjnej Wykonawcy, utrudniającej</w:t>
      </w:r>
      <w:r w:rsidR="006D5A27" w:rsidRPr="00EF49C3">
        <w:rPr>
          <w:rFonts w:ascii="Garamond" w:eastAsia="Calibri" w:hAnsi="Garamond"/>
          <w:color w:val="auto"/>
          <w:sz w:val="22"/>
          <w:szCs w:val="22"/>
          <w:lang w:val="pl-PL"/>
        </w:rPr>
        <w:t xml:space="preserve"> wykonanie Umowy</w:t>
      </w:r>
      <w:r w:rsidR="00036970">
        <w:rPr>
          <w:rFonts w:ascii="Garamond" w:eastAsia="Calibri" w:hAnsi="Garamond"/>
          <w:color w:val="auto"/>
          <w:sz w:val="22"/>
          <w:szCs w:val="22"/>
          <w:lang w:val="pl-PL"/>
        </w:rPr>
        <w:t>,</w:t>
      </w:r>
      <w:r w:rsidR="007E5E24">
        <w:rPr>
          <w:rFonts w:ascii="Garamond" w:eastAsia="Calibri" w:hAnsi="Garamond"/>
          <w:color w:val="auto"/>
          <w:sz w:val="22"/>
          <w:szCs w:val="22"/>
          <w:lang w:val="pl-PL"/>
        </w:rPr>
        <w:t xml:space="preserve"> </w:t>
      </w:r>
      <w:r w:rsidR="0034483A" w:rsidRPr="006E48CA">
        <w:rPr>
          <w:rFonts w:ascii="Garamond" w:eastAsia="Calibri" w:hAnsi="Garamond"/>
          <w:color w:val="auto"/>
          <w:sz w:val="22"/>
          <w:szCs w:val="22"/>
          <w:lang w:val="pl-PL"/>
        </w:rPr>
        <w:t>pod warunkiem, że nowy Wykonawca nie spełnia warunków udziału w postępowaniu, zachodzą wobec</w:t>
      </w:r>
      <w:r w:rsidR="0034483A" w:rsidRPr="006E48CA">
        <w:rPr>
          <w:rFonts w:ascii="Garamond" w:hAnsi="Garamond"/>
          <w:lang w:val="pl-PL"/>
        </w:rPr>
        <w:t xml:space="preserve"> </w:t>
      </w:r>
      <w:r w:rsidR="0034483A" w:rsidRPr="006E48CA">
        <w:rPr>
          <w:rFonts w:ascii="Garamond" w:eastAsia="Calibri" w:hAnsi="Garamond"/>
          <w:color w:val="auto"/>
          <w:sz w:val="22"/>
          <w:szCs w:val="22"/>
          <w:lang w:val="pl-PL"/>
        </w:rPr>
        <w:t xml:space="preserve">niego podstawy wykluczenia oraz pociąga </w:t>
      </w:r>
      <w:r w:rsidR="00FF122D" w:rsidRPr="006E48CA">
        <w:rPr>
          <w:rFonts w:ascii="Garamond" w:eastAsia="Calibri" w:hAnsi="Garamond"/>
          <w:color w:val="auto"/>
          <w:sz w:val="22"/>
          <w:szCs w:val="22"/>
          <w:lang w:val="pl-PL"/>
        </w:rPr>
        <w:t>to za sobą inne istotne zmiany U</w:t>
      </w:r>
      <w:r w:rsidR="0034483A" w:rsidRPr="006E48CA">
        <w:rPr>
          <w:rFonts w:ascii="Garamond" w:eastAsia="Calibri" w:hAnsi="Garamond"/>
          <w:color w:val="auto"/>
          <w:sz w:val="22"/>
          <w:szCs w:val="22"/>
          <w:lang w:val="pl-PL"/>
        </w:rPr>
        <w:t xml:space="preserve">mowy </w:t>
      </w:r>
    </w:p>
    <w:p w:rsidR="001B1CE4" w:rsidRPr="006E48CA" w:rsidRDefault="00D91EBA" w:rsidP="006E48CA">
      <w:pPr>
        <w:pStyle w:val="Akapitzlist"/>
        <w:spacing w:after="120" w:line="360" w:lineRule="auto"/>
        <w:ind w:left="284"/>
        <w:jc w:val="both"/>
        <w:rPr>
          <w:rFonts w:ascii="Garamond" w:hAnsi="Garamond" w:cs="Arial"/>
          <w:shd w:val="clear" w:color="auto" w:fill="FFFFFF" w:themeFill="background1"/>
        </w:rPr>
      </w:pPr>
      <w:r w:rsidRPr="006E48CA">
        <w:rPr>
          <w:rFonts w:ascii="Garamond" w:hAnsi="Garamond" w:cs="Arial"/>
          <w:b/>
          <w:shd w:val="clear" w:color="auto" w:fill="FFFFFF" w:themeFill="background1"/>
        </w:rPr>
        <w:t>w</w:t>
      </w:r>
      <w:r w:rsidR="0034483A" w:rsidRPr="006E48CA">
        <w:rPr>
          <w:rFonts w:ascii="Garamond" w:hAnsi="Garamond" w:cs="Arial"/>
          <w:b/>
          <w:shd w:val="clear" w:color="auto" w:fill="FFFFFF" w:themeFill="background1"/>
        </w:rPr>
        <w:t xml:space="preserve"> ciągu 14 dni </w:t>
      </w:r>
      <w:r w:rsidR="0034483A" w:rsidRPr="006E48CA">
        <w:rPr>
          <w:rFonts w:ascii="Garamond" w:hAnsi="Garamond" w:cs="Arial"/>
          <w:shd w:val="clear" w:color="auto" w:fill="FFFFFF" w:themeFill="background1"/>
        </w:rPr>
        <w:t>od dnia powzięcia wiadomości o takiej okoliczności</w:t>
      </w:r>
      <w:r w:rsidR="00392B64" w:rsidRPr="006E48CA">
        <w:rPr>
          <w:rFonts w:ascii="Garamond" w:hAnsi="Garamond" w:cs="Arial"/>
          <w:shd w:val="clear" w:color="auto" w:fill="FFFFFF" w:themeFill="background1"/>
        </w:rPr>
        <w:t>.</w:t>
      </w:r>
    </w:p>
    <w:p w:rsidR="00D54513" w:rsidRPr="00EF49C3" w:rsidRDefault="00D625E3" w:rsidP="00F44A7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  <w:bCs/>
          <w:color w:val="000000"/>
        </w:rPr>
        <w:t xml:space="preserve">Zamawiający </w:t>
      </w:r>
      <w:r w:rsidR="00C57C78" w:rsidRPr="00EF49C3">
        <w:rPr>
          <w:rFonts w:ascii="Garamond" w:hAnsi="Garamond" w:cs="Arial"/>
          <w:bCs/>
          <w:color w:val="000000"/>
        </w:rPr>
        <w:t>może odstąpić</w:t>
      </w:r>
      <w:r w:rsidRPr="00EF49C3">
        <w:rPr>
          <w:rFonts w:ascii="Garamond" w:hAnsi="Garamond" w:cs="Arial"/>
          <w:bCs/>
          <w:color w:val="000000"/>
        </w:rPr>
        <w:t xml:space="preserve"> od </w:t>
      </w:r>
      <w:r w:rsidR="002209C6" w:rsidRPr="00EF49C3">
        <w:rPr>
          <w:rFonts w:ascii="Garamond" w:hAnsi="Garamond" w:cs="Arial"/>
          <w:bCs/>
          <w:color w:val="000000"/>
        </w:rPr>
        <w:t>U</w:t>
      </w:r>
      <w:r w:rsidRPr="00EF49C3">
        <w:rPr>
          <w:rFonts w:ascii="Garamond" w:hAnsi="Garamond" w:cs="Arial"/>
          <w:bCs/>
          <w:color w:val="000000"/>
        </w:rPr>
        <w:t xml:space="preserve">mowy w przypadku, gdy w roku budżetowym, następującym po roku, w którym zawarto </w:t>
      </w:r>
      <w:r w:rsidR="002209C6" w:rsidRPr="00EF49C3">
        <w:rPr>
          <w:rFonts w:ascii="Garamond" w:hAnsi="Garamond" w:cs="Arial"/>
          <w:bCs/>
          <w:color w:val="000000"/>
        </w:rPr>
        <w:t>U</w:t>
      </w:r>
      <w:r w:rsidRPr="00EF49C3">
        <w:rPr>
          <w:rFonts w:ascii="Garamond" w:hAnsi="Garamond" w:cs="Arial"/>
          <w:bCs/>
          <w:color w:val="000000"/>
        </w:rPr>
        <w:t>mowę Zamawiający nie będzie dysponował – z przyczyn od niego niezależnych, a wynikających z decyzji organów władzy publicznej – środkami przeznaczonymi na sfinansowanie wynagrodzenia Wykonawcy</w:t>
      </w:r>
      <w:r w:rsidR="00CD284D" w:rsidRPr="00EF49C3">
        <w:rPr>
          <w:rFonts w:ascii="Garamond" w:hAnsi="Garamond" w:cs="Arial"/>
          <w:bCs/>
          <w:color w:val="000000"/>
        </w:rPr>
        <w:t>,</w:t>
      </w:r>
      <w:r w:rsidRPr="00EF49C3">
        <w:rPr>
          <w:rFonts w:ascii="Garamond" w:hAnsi="Garamond" w:cs="Arial"/>
          <w:bCs/>
          <w:color w:val="000000"/>
        </w:rPr>
        <w:t xml:space="preserve"> w </w:t>
      </w:r>
      <w:r w:rsidR="000B4A2C" w:rsidRPr="00EF49C3">
        <w:rPr>
          <w:rFonts w:ascii="Garamond" w:hAnsi="Garamond" w:cs="Arial"/>
          <w:bCs/>
          <w:color w:val="000000"/>
        </w:rPr>
        <w:t xml:space="preserve">ciągu </w:t>
      </w:r>
      <w:r w:rsidRPr="00EF49C3">
        <w:rPr>
          <w:rFonts w:ascii="Garamond" w:hAnsi="Garamond" w:cs="Arial"/>
          <w:b/>
          <w:bCs/>
          <w:color w:val="000000"/>
        </w:rPr>
        <w:t xml:space="preserve">10 dni </w:t>
      </w:r>
      <w:r w:rsidRPr="00EF49C3">
        <w:rPr>
          <w:rFonts w:ascii="Garamond" w:hAnsi="Garamond" w:cs="Arial"/>
          <w:bCs/>
          <w:color w:val="000000"/>
        </w:rPr>
        <w:t xml:space="preserve">od </w:t>
      </w:r>
      <w:r w:rsidR="000B4A2C" w:rsidRPr="00EF49C3">
        <w:rPr>
          <w:rFonts w:ascii="Garamond" w:hAnsi="Garamond" w:cs="Arial"/>
          <w:bCs/>
          <w:color w:val="000000"/>
        </w:rPr>
        <w:t xml:space="preserve">dnia </w:t>
      </w:r>
      <w:r w:rsidRPr="00EF49C3">
        <w:rPr>
          <w:rFonts w:ascii="Garamond" w:hAnsi="Garamond" w:cs="Arial"/>
          <w:bCs/>
          <w:color w:val="000000"/>
        </w:rPr>
        <w:t xml:space="preserve">powzięcia wiadomości o powyższej okoliczności. </w:t>
      </w:r>
    </w:p>
    <w:p w:rsidR="00D54513" w:rsidRPr="00EF49C3" w:rsidRDefault="00D625E3" w:rsidP="00F44A7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  <w:bCs/>
          <w:color w:val="000000"/>
        </w:rPr>
        <w:t xml:space="preserve">Zamawiający </w:t>
      </w:r>
      <w:r w:rsidR="00C57C78" w:rsidRPr="00EF49C3">
        <w:rPr>
          <w:rFonts w:ascii="Garamond" w:hAnsi="Garamond" w:cs="Arial"/>
          <w:bCs/>
          <w:color w:val="000000"/>
        </w:rPr>
        <w:t>może odstąpić</w:t>
      </w:r>
      <w:r w:rsidRPr="00EF49C3">
        <w:rPr>
          <w:rFonts w:ascii="Garamond" w:hAnsi="Garamond" w:cs="Arial"/>
          <w:bCs/>
          <w:color w:val="000000"/>
        </w:rPr>
        <w:t xml:space="preserve"> od </w:t>
      </w:r>
      <w:r w:rsidR="002209C6" w:rsidRPr="00EF49C3">
        <w:rPr>
          <w:rFonts w:ascii="Garamond" w:hAnsi="Garamond" w:cs="Arial"/>
          <w:bCs/>
          <w:color w:val="000000"/>
        </w:rPr>
        <w:t>U</w:t>
      </w:r>
      <w:r w:rsidRPr="00EF49C3">
        <w:rPr>
          <w:rFonts w:ascii="Garamond" w:hAnsi="Garamond" w:cs="Arial"/>
          <w:bCs/>
          <w:color w:val="000000"/>
        </w:rPr>
        <w:t xml:space="preserve">mowy w </w:t>
      </w:r>
      <w:r w:rsidR="005231ED" w:rsidRPr="00EF49C3">
        <w:rPr>
          <w:rFonts w:ascii="Garamond" w:hAnsi="Garamond" w:cs="Arial"/>
          <w:bCs/>
          <w:color w:val="000000"/>
        </w:rPr>
        <w:t>przypadku</w:t>
      </w:r>
      <w:r w:rsidRPr="00EF49C3">
        <w:rPr>
          <w:rFonts w:ascii="Garamond" w:hAnsi="Garamond" w:cs="Arial"/>
          <w:bCs/>
          <w:color w:val="000000"/>
        </w:rPr>
        <w:t xml:space="preserve"> </w:t>
      </w:r>
      <w:r w:rsidR="00DF3C31" w:rsidRPr="00EF49C3">
        <w:rPr>
          <w:rFonts w:ascii="Garamond" w:hAnsi="Garamond" w:cs="Arial"/>
          <w:bCs/>
          <w:color w:val="000000"/>
        </w:rPr>
        <w:t xml:space="preserve">zaistnienia </w:t>
      </w:r>
      <w:r w:rsidRPr="00EF49C3">
        <w:rPr>
          <w:rFonts w:ascii="Garamond" w:hAnsi="Garamond" w:cs="Arial"/>
          <w:bCs/>
          <w:color w:val="000000"/>
        </w:rPr>
        <w:t xml:space="preserve">istotnej zmiany okoliczności powodującej, że wykonanie </w:t>
      </w:r>
      <w:r w:rsidR="002209C6" w:rsidRPr="00EF49C3">
        <w:rPr>
          <w:rFonts w:ascii="Garamond" w:hAnsi="Garamond" w:cs="Arial"/>
          <w:bCs/>
          <w:color w:val="000000"/>
        </w:rPr>
        <w:t>U</w:t>
      </w:r>
      <w:r w:rsidRPr="00EF49C3">
        <w:rPr>
          <w:rFonts w:ascii="Garamond" w:hAnsi="Garamond" w:cs="Arial"/>
          <w:bCs/>
          <w:color w:val="000000"/>
        </w:rPr>
        <w:t xml:space="preserve">mowy nie leży w interesie publicznym, czego nie można było przewidzieć w chwili zawarcia </w:t>
      </w:r>
      <w:r w:rsidR="002209C6" w:rsidRPr="00EF49C3">
        <w:rPr>
          <w:rFonts w:ascii="Garamond" w:hAnsi="Garamond" w:cs="Arial"/>
          <w:bCs/>
          <w:color w:val="000000"/>
        </w:rPr>
        <w:t>U</w:t>
      </w:r>
      <w:r w:rsidRPr="00EF49C3">
        <w:rPr>
          <w:rFonts w:ascii="Garamond" w:hAnsi="Garamond" w:cs="Arial"/>
          <w:bCs/>
          <w:color w:val="000000"/>
        </w:rPr>
        <w:t xml:space="preserve">mowy, w </w:t>
      </w:r>
      <w:r w:rsidR="000B4A2C" w:rsidRPr="00EF49C3">
        <w:rPr>
          <w:rFonts w:ascii="Garamond" w:hAnsi="Garamond" w:cs="Arial"/>
          <w:bCs/>
          <w:color w:val="000000"/>
        </w:rPr>
        <w:t xml:space="preserve">ciągu </w:t>
      </w:r>
      <w:r w:rsidR="00225274" w:rsidRPr="00EF49C3">
        <w:rPr>
          <w:rFonts w:ascii="Garamond" w:hAnsi="Garamond" w:cs="Arial"/>
          <w:b/>
          <w:bCs/>
          <w:color w:val="000000"/>
        </w:rPr>
        <w:t>3</w:t>
      </w:r>
      <w:r w:rsidRPr="00EF49C3">
        <w:rPr>
          <w:rFonts w:ascii="Garamond" w:hAnsi="Garamond" w:cs="Arial"/>
          <w:b/>
          <w:bCs/>
          <w:color w:val="000000"/>
        </w:rPr>
        <w:t>0 dni</w:t>
      </w:r>
      <w:r w:rsidRPr="00EF49C3">
        <w:rPr>
          <w:rFonts w:ascii="Garamond" w:hAnsi="Garamond" w:cs="Arial"/>
          <w:bCs/>
          <w:color w:val="000000"/>
        </w:rPr>
        <w:t xml:space="preserve"> od </w:t>
      </w:r>
      <w:r w:rsidR="000B4A2C" w:rsidRPr="00EF49C3">
        <w:rPr>
          <w:rFonts w:ascii="Garamond" w:hAnsi="Garamond" w:cs="Arial"/>
          <w:bCs/>
          <w:color w:val="000000"/>
        </w:rPr>
        <w:t xml:space="preserve">dnia </w:t>
      </w:r>
      <w:r w:rsidRPr="00EF49C3">
        <w:rPr>
          <w:rFonts w:ascii="Garamond" w:hAnsi="Garamond" w:cs="Arial"/>
          <w:bCs/>
          <w:color w:val="000000"/>
        </w:rPr>
        <w:t>powzięcia wiadomości o</w:t>
      </w:r>
      <w:r w:rsidR="008D1EE4" w:rsidRPr="00EF49C3">
        <w:rPr>
          <w:rFonts w:ascii="Garamond" w:hAnsi="Garamond" w:cs="Arial"/>
          <w:bCs/>
          <w:color w:val="000000"/>
        </w:rPr>
        <w:t> </w:t>
      </w:r>
      <w:r w:rsidR="00AD060B" w:rsidRPr="00EF49C3">
        <w:rPr>
          <w:rFonts w:ascii="Garamond" w:hAnsi="Garamond" w:cs="Arial"/>
          <w:bCs/>
          <w:color w:val="000000"/>
        </w:rPr>
        <w:t xml:space="preserve"> </w:t>
      </w:r>
      <w:r w:rsidR="006E678E" w:rsidRPr="00EF49C3">
        <w:rPr>
          <w:rFonts w:ascii="Garamond" w:hAnsi="Garamond" w:cs="Arial"/>
          <w:bCs/>
          <w:color w:val="000000"/>
        </w:rPr>
        <w:t>zmianie</w:t>
      </w:r>
      <w:r w:rsidRPr="00EF49C3">
        <w:rPr>
          <w:rFonts w:ascii="Garamond" w:hAnsi="Garamond" w:cs="Arial"/>
          <w:bCs/>
          <w:color w:val="000000"/>
        </w:rPr>
        <w:t xml:space="preserve">. </w:t>
      </w:r>
    </w:p>
    <w:p w:rsidR="00D54513" w:rsidRPr="00EF49C3" w:rsidRDefault="00D625E3" w:rsidP="00F44A7D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  <w:bCs/>
          <w:color w:val="000000"/>
        </w:rPr>
        <w:t>W przypadku odstąpien</w:t>
      </w:r>
      <w:r w:rsidR="00706082" w:rsidRPr="00EF49C3">
        <w:rPr>
          <w:rFonts w:ascii="Garamond" w:hAnsi="Garamond" w:cs="Arial"/>
          <w:bCs/>
          <w:color w:val="000000"/>
        </w:rPr>
        <w:t xml:space="preserve">ia od </w:t>
      </w:r>
      <w:r w:rsidR="00BA388C" w:rsidRPr="00EF49C3">
        <w:rPr>
          <w:rFonts w:ascii="Garamond" w:hAnsi="Garamond" w:cs="Arial"/>
          <w:bCs/>
          <w:color w:val="000000"/>
        </w:rPr>
        <w:t>U</w:t>
      </w:r>
      <w:r w:rsidR="00706082" w:rsidRPr="00EF49C3">
        <w:rPr>
          <w:rFonts w:ascii="Garamond" w:hAnsi="Garamond" w:cs="Arial"/>
          <w:bCs/>
          <w:color w:val="000000"/>
        </w:rPr>
        <w:t>mowy określonego w ust. 4</w:t>
      </w:r>
      <w:r w:rsidR="001E280F" w:rsidRPr="00EF49C3">
        <w:rPr>
          <w:rFonts w:ascii="Garamond" w:hAnsi="Garamond" w:cs="Arial"/>
          <w:bCs/>
          <w:color w:val="000000"/>
        </w:rPr>
        <w:t xml:space="preserve">, </w:t>
      </w:r>
      <w:r w:rsidR="009A4F82" w:rsidRPr="00EF49C3">
        <w:rPr>
          <w:rFonts w:ascii="Garamond" w:hAnsi="Garamond" w:cs="Arial"/>
          <w:bCs/>
          <w:color w:val="000000"/>
        </w:rPr>
        <w:t>5</w:t>
      </w:r>
      <w:r w:rsidR="00BE1997" w:rsidRPr="00EF49C3">
        <w:rPr>
          <w:rFonts w:ascii="Garamond" w:hAnsi="Garamond" w:cs="Arial"/>
          <w:bCs/>
          <w:color w:val="000000"/>
        </w:rPr>
        <w:t>, 6</w:t>
      </w:r>
      <w:r w:rsidR="00D54513" w:rsidRPr="00EF49C3">
        <w:rPr>
          <w:rFonts w:ascii="Garamond" w:hAnsi="Garamond" w:cs="Arial"/>
          <w:bCs/>
          <w:color w:val="000000"/>
        </w:rPr>
        <w:t xml:space="preserve"> </w:t>
      </w:r>
      <w:r w:rsidRPr="00EF49C3">
        <w:rPr>
          <w:rFonts w:ascii="Garamond" w:hAnsi="Garamond" w:cs="Arial"/>
          <w:bCs/>
          <w:color w:val="000000"/>
        </w:rPr>
        <w:t>Wykonawca może żądać jedynie wynagrodzenia należnego mu z tytułu fak</w:t>
      </w:r>
      <w:r w:rsidR="001B1CE4" w:rsidRPr="00EF49C3">
        <w:rPr>
          <w:rFonts w:ascii="Garamond" w:hAnsi="Garamond" w:cs="Arial"/>
          <w:bCs/>
          <w:color w:val="000000"/>
        </w:rPr>
        <w:t xml:space="preserve">tycznego wykonania części </w:t>
      </w:r>
      <w:r w:rsidR="00372495" w:rsidRPr="00EF49C3">
        <w:rPr>
          <w:rFonts w:ascii="Garamond" w:hAnsi="Garamond" w:cs="Arial"/>
          <w:bCs/>
          <w:color w:val="000000"/>
        </w:rPr>
        <w:t>U</w:t>
      </w:r>
      <w:r w:rsidR="001B1CE4" w:rsidRPr="00EF49C3">
        <w:rPr>
          <w:rFonts w:ascii="Garamond" w:hAnsi="Garamond" w:cs="Arial"/>
          <w:bCs/>
          <w:color w:val="000000"/>
        </w:rPr>
        <w:t>mowy.</w:t>
      </w:r>
    </w:p>
    <w:p w:rsidR="00CA6DA7" w:rsidRPr="00EF49C3" w:rsidRDefault="000E4689" w:rsidP="00C852F2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Odstąpienie od Umowy następuje w formie pisemnej pod rygorem nieważności, ze wskazaniem </w:t>
      </w:r>
      <w:r w:rsidR="00800464" w:rsidRPr="00EF49C3">
        <w:rPr>
          <w:rFonts w:ascii="Garamond" w:hAnsi="Garamond" w:cs="Arial"/>
        </w:rPr>
        <w:t xml:space="preserve">przyczyny </w:t>
      </w:r>
      <w:r w:rsidRPr="00EF49C3">
        <w:rPr>
          <w:rFonts w:ascii="Garamond" w:hAnsi="Garamond" w:cs="Arial"/>
        </w:rPr>
        <w:t>odstąpienia.</w:t>
      </w:r>
    </w:p>
    <w:p w:rsidR="00CA6DA7" w:rsidRPr="00C852F2" w:rsidRDefault="008119FB" w:rsidP="00C852F2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Skorzystanie z prawa o</w:t>
      </w:r>
      <w:r w:rsidR="00CA6DA7" w:rsidRPr="00C852F2">
        <w:rPr>
          <w:rFonts w:ascii="Garamond" w:hAnsi="Garamond" w:cs="Arial"/>
        </w:rPr>
        <w:t>dstąpieni</w:t>
      </w:r>
      <w:r w:rsidRPr="00EF49C3">
        <w:rPr>
          <w:rFonts w:ascii="Garamond" w:hAnsi="Garamond" w:cs="Arial"/>
        </w:rPr>
        <w:t>a</w:t>
      </w:r>
      <w:r w:rsidR="00CA6DA7" w:rsidRPr="00C852F2">
        <w:rPr>
          <w:rFonts w:ascii="Garamond" w:hAnsi="Garamond" w:cs="Arial"/>
        </w:rPr>
        <w:t xml:space="preserve"> od Umowy nie znosi odpowiedzialności z tytułu zastrzeżonych w niej kar umownych</w:t>
      </w:r>
      <w:r w:rsidR="00857717" w:rsidRPr="00EF49C3">
        <w:rPr>
          <w:rFonts w:ascii="Garamond" w:hAnsi="Garamond" w:cs="Arial"/>
        </w:rPr>
        <w:t xml:space="preserve"> i nie wyłącza uprawnienia</w:t>
      </w:r>
      <w:r w:rsidR="00414AA6" w:rsidRPr="00EF49C3">
        <w:rPr>
          <w:rFonts w:ascii="Garamond" w:hAnsi="Garamond" w:cs="Arial"/>
        </w:rPr>
        <w:t xml:space="preserve"> do ich dochodzenia</w:t>
      </w:r>
      <w:r w:rsidR="00CA6DA7" w:rsidRPr="00C852F2">
        <w:rPr>
          <w:rFonts w:ascii="Garamond" w:hAnsi="Garamond" w:cs="Arial"/>
        </w:rPr>
        <w:t>.</w:t>
      </w:r>
    </w:p>
    <w:p w:rsidR="00CA6DA7" w:rsidRPr="00EF49C3" w:rsidRDefault="00CA6DA7" w:rsidP="00C852F2">
      <w:pPr>
        <w:pStyle w:val="Akapitzlist"/>
        <w:spacing w:after="120" w:line="360" w:lineRule="auto"/>
        <w:ind w:left="284"/>
        <w:jc w:val="both"/>
        <w:rPr>
          <w:rFonts w:ascii="Garamond" w:hAnsi="Garamond" w:cs="Arial"/>
        </w:rPr>
      </w:pPr>
    </w:p>
    <w:p w:rsidR="00844FDA" w:rsidRPr="00EF49C3" w:rsidRDefault="00844FDA" w:rsidP="002873F5">
      <w:pPr>
        <w:spacing w:after="120" w:line="360" w:lineRule="auto"/>
        <w:jc w:val="center"/>
        <w:rPr>
          <w:rStyle w:val="FontStyle14"/>
          <w:rFonts w:ascii="Garamond" w:hAnsi="Garamond" w:cs="Arial"/>
          <w:b/>
        </w:rPr>
      </w:pPr>
      <w:r w:rsidRPr="00EF49C3">
        <w:rPr>
          <w:rStyle w:val="FontStyle14"/>
          <w:rFonts w:ascii="Garamond" w:hAnsi="Garamond" w:cs="Arial"/>
          <w:b/>
        </w:rPr>
        <w:t>Kary umowne</w:t>
      </w:r>
    </w:p>
    <w:p w:rsidR="00844FDA" w:rsidRPr="00EF49C3" w:rsidRDefault="00844FDA" w:rsidP="002873F5">
      <w:pPr>
        <w:spacing w:after="120" w:line="360" w:lineRule="auto"/>
        <w:jc w:val="center"/>
        <w:rPr>
          <w:rStyle w:val="FontStyle14"/>
          <w:rFonts w:ascii="Garamond" w:hAnsi="Garamond" w:cs="Arial"/>
          <w:b/>
        </w:rPr>
      </w:pPr>
      <w:r w:rsidRPr="00EF49C3">
        <w:rPr>
          <w:rStyle w:val="FontStyle14"/>
          <w:rFonts w:ascii="Garamond" w:hAnsi="Garamond" w:cs="Arial"/>
          <w:b/>
        </w:rPr>
        <w:t>§</w:t>
      </w:r>
      <w:r w:rsidR="007016F4" w:rsidRPr="00EF49C3">
        <w:rPr>
          <w:rStyle w:val="FontStyle14"/>
          <w:rFonts w:ascii="Garamond" w:hAnsi="Garamond" w:cs="Arial"/>
          <w:b/>
        </w:rPr>
        <w:t xml:space="preserve"> 8</w:t>
      </w:r>
    </w:p>
    <w:p w:rsidR="000E4689" w:rsidRPr="00EF49C3" w:rsidRDefault="000E4689" w:rsidP="00F44A7D">
      <w:pPr>
        <w:pStyle w:val="Akapitzlist"/>
        <w:numPr>
          <w:ilvl w:val="0"/>
          <w:numId w:val="11"/>
        </w:numPr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Wykonawca zobowiązany jest zapłacić Zamawiającemu następujące kary umowne:</w:t>
      </w:r>
      <w:r w:rsidR="00DE5F54" w:rsidRPr="00EF49C3">
        <w:rPr>
          <w:rFonts w:ascii="Garamond" w:hAnsi="Garamond"/>
        </w:rPr>
        <w:t xml:space="preserve"> </w:t>
      </w:r>
    </w:p>
    <w:p w:rsidR="007845BA" w:rsidRPr="00CE4578" w:rsidRDefault="00897E95" w:rsidP="00C852F2">
      <w:pPr>
        <w:pStyle w:val="Default"/>
        <w:numPr>
          <w:ilvl w:val="0"/>
          <w:numId w:val="39"/>
        </w:numPr>
        <w:spacing w:line="360" w:lineRule="auto"/>
        <w:contextualSpacing/>
        <w:jc w:val="both"/>
        <w:rPr>
          <w:rFonts w:ascii="Garamond" w:hAnsi="Garamond"/>
          <w:sz w:val="22"/>
          <w:szCs w:val="22"/>
          <w:lang w:val="pl-PL"/>
        </w:rPr>
      </w:pPr>
      <w:r w:rsidRPr="00C852F2">
        <w:rPr>
          <w:rFonts w:ascii="Garamond" w:hAnsi="Garamond"/>
          <w:sz w:val="22"/>
          <w:szCs w:val="22"/>
          <w:lang w:val="pl-PL"/>
        </w:rPr>
        <w:t>2</w:t>
      </w:r>
      <w:r w:rsidR="009552A2" w:rsidRPr="00C852F2">
        <w:rPr>
          <w:rFonts w:ascii="Garamond" w:hAnsi="Garamond"/>
          <w:sz w:val="22"/>
          <w:szCs w:val="22"/>
          <w:lang w:val="pl-PL"/>
        </w:rPr>
        <w:t>5</w:t>
      </w:r>
      <w:r w:rsidR="008674FD" w:rsidRPr="00C852F2">
        <w:rPr>
          <w:rFonts w:ascii="Garamond" w:hAnsi="Garamond"/>
          <w:sz w:val="22"/>
          <w:szCs w:val="22"/>
          <w:lang w:val="pl-PL"/>
        </w:rPr>
        <w:t xml:space="preserve"> </w:t>
      </w:r>
      <w:r w:rsidR="000E4689" w:rsidRPr="00C852F2">
        <w:rPr>
          <w:rFonts w:ascii="Garamond" w:hAnsi="Garamond"/>
          <w:sz w:val="22"/>
          <w:szCs w:val="22"/>
          <w:lang w:val="pl-PL"/>
        </w:rPr>
        <w:t xml:space="preserve">% </w:t>
      </w:r>
      <w:r w:rsidR="00685E4C" w:rsidRPr="00C852F2">
        <w:rPr>
          <w:rFonts w:ascii="Garamond" w:hAnsi="Garamond"/>
          <w:sz w:val="22"/>
          <w:szCs w:val="22"/>
          <w:lang w:val="pl-PL"/>
        </w:rPr>
        <w:t>całkowitego</w:t>
      </w:r>
      <w:r w:rsidR="00AC704E" w:rsidRPr="00C852F2">
        <w:rPr>
          <w:rFonts w:ascii="Garamond" w:hAnsi="Garamond"/>
          <w:sz w:val="22"/>
          <w:szCs w:val="22"/>
          <w:lang w:val="pl-PL"/>
        </w:rPr>
        <w:t xml:space="preserve"> </w:t>
      </w:r>
      <w:r w:rsidR="000E4689" w:rsidRPr="00C852F2">
        <w:rPr>
          <w:rFonts w:ascii="Garamond" w:hAnsi="Garamond"/>
          <w:sz w:val="22"/>
          <w:szCs w:val="22"/>
          <w:lang w:val="pl-PL"/>
        </w:rPr>
        <w:t xml:space="preserve">wynagrodzenia brutto określonego w § </w:t>
      </w:r>
      <w:r w:rsidR="007016F4" w:rsidRPr="00C852F2">
        <w:rPr>
          <w:rFonts w:ascii="Garamond" w:hAnsi="Garamond"/>
          <w:sz w:val="22"/>
          <w:szCs w:val="22"/>
          <w:lang w:val="pl-PL"/>
        </w:rPr>
        <w:t>4</w:t>
      </w:r>
      <w:r w:rsidR="000E4689" w:rsidRPr="00C852F2">
        <w:rPr>
          <w:rFonts w:ascii="Garamond" w:hAnsi="Garamond"/>
          <w:sz w:val="22"/>
          <w:szCs w:val="22"/>
          <w:lang w:val="pl-PL"/>
        </w:rPr>
        <w:t xml:space="preserve"> ust. 1 – w przypadku</w:t>
      </w:r>
      <w:r w:rsidR="00DE5F54" w:rsidRPr="00C852F2">
        <w:rPr>
          <w:rFonts w:ascii="Garamond" w:hAnsi="Garamond"/>
          <w:sz w:val="22"/>
          <w:szCs w:val="22"/>
          <w:lang w:val="pl-PL"/>
        </w:rPr>
        <w:t xml:space="preserve"> odstąpienia</w:t>
      </w:r>
      <w:r w:rsidR="00391DDC" w:rsidRPr="00C852F2">
        <w:rPr>
          <w:rFonts w:ascii="Garamond" w:hAnsi="Garamond"/>
          <w:sz w:val="22"/>
          <w:szCs w:val="22"/>
          <w:lang w:val="pl-PL"/>
        </w:rPr>
        <w:t xml:space="preserve"> od Umowy</w:t>
      </w:r>
      <w:r w:rsidR="00DE5F54" w:rsidRPr="00C852F2">
        <w:rPr>
          <w:rFonts w:ascii="Garamond" w:hAnsi="Garamond"/>
          <w:sz w:val="22"/>
          <w:szCs w:val="22"/>
          <w:lang w:val="pl-PL"/>
        </w:rPr>
        <w:t xml:space="preserve"> przez Zamawiającego lub Wykonawcę </w:t>
      </w:r>
      <w:r w:rsidR="000E4689" w:rsidRPr="00C852F2">
        <w:rPr>
          <w:rFonts w:ascii="Garamond" w:hAnsi="Garamond"/>
          <w:sz w:val="22"/>
          <w:szCs w:val="22"/>
          <w:lang w:val="pl-PL"/>
        </w:rPr>
        <w:t xml:space="preserve">z przyczyn </w:t>
      </w:r>
      <w:r w:rsidR="00DE5F54" w:rsidRPr="00C852F2">
        <w:rPr>
          <w:rFonts w:ascii="Garamond" w:hAnsi="Garamond"/>
          <w:sz w:val="22"/>
          <w:szCs w:val="22"/>
          <w:lang w:val="pl-PL"/>
        </w:rPr>
        <w:t xml:space="preserve">leżących po stronie Wykonawcy, </w:t>
      </w:r>
    </w:p>
    <w:p w:rsidR="00D216ED" w:rsidRPr="00CE4578" w:rsidRDefault="009552A2" w:rsidP="00C852F2">
      <w:pPr>
        <w:pStyle w:val="Default"/>
        <w:numPr>
          <w:ilvl w:val="0"/>
          <w:numId w:val="39"/>
        </w:numPr>
        <w:spacing w:line="360" w:lineRule="auto"/>
        <w:contextualSpacing/>
        <w:jc w:val="both"/>
        <w:rPr>
          <w:rFonts w:ascii="Garamond" w:hAnsi="Garamond"/>
          <w:sz w:val="22"/>
          <w:szCs w:val="22"/>
          <w:lang w:val="pl-PL"/>
        </w:rPr>
      </w:pPr>
      <w:r w:rsidRPr="00C852F2">
        <w:rPr>
          <w:rFonts w:ascii="Garamond" w:hAnsi="Garamond"/>
          <w:sz w:val="22"/>
          <w:szCs w:val="22"/>
          <w:lang w:val="pl-PL"/>
        </w:rPr>
        <w:t>2</w:t>
      </w:r>
      <w:r w:rsidR="00105AA4" w:rsidRPr="00C852F2">
        <w:rPr>
          <w:rFonts w:ascii="Garamond" w:hAnsi="Garamond"/>
          <w:sz w:val="22"/>
          <w:szCs w:val="22"/>
          <w:lang w:val="pl-PL"/>
        </w:rPr>
        <w:t xml:space="preserve">0 % całkowitego wynagrodzenia brutto określonego w § 4 ust. 1 </w:t>
      </w:r>
      <w:r w:rsidRPr="00C852F2">
        <w:rPr>
          <w:rFonts w:ascii="Garamond" w:hAnsi="Garamond"/>
          <w:sz w:val="22"/>
          <w:szCs w:val="22"/>
          <w:lang w:val="pl-PL"/>
        </w:rPr>
        <w:t xml:space="preserve">za każdą </w:t>
      </w:r>
      <w:r w:rsidR="00F14B1A" w:rsidRPr="00CE4578">
        <w:rPr>
          <w:rFonts w:ascii="Garamond" w:hAnsi="Garamond"/>
          <w:sz w:val="22"/>
          <w:szCs w:val="22"/>
          <w:lang w:val="pl-PL"/>
        </w:rPr>
        <w:t>niewykona</w:t>
      </w:r>
      <w:r w:rsidR="00107B51" w:rsidRPr="00CE4578">
        <w:rPr>
          <w:rFonts w:ascii="Garamond" w:hAnsi="Garamond"/>
          <w:sz w:val="22"/>
          <w:szCs w:val="22"/>
          <w:lang w:val="pl-PL"/>
        </w:rPr>
        <w:t>n</w:t>
      </w:r>
      <w:r w:rsidRPr="00CE4578">
        <w:rPr>
          <w:rFonts w:ascii="Garamond" w:hAnsi="Garamond"/>
          <w:sz w:val="22"/>
          <w:szCs w:val="22"/>
          <w:lang w:val="pl-PL"/>
        </w:rPr>
        <w:t xml:space="preserve">ą </w:t>
      </w:r>
      <w:r w:rsidR="00F14B1A" w:rsidRPr="00CE4578">
        <w:rPr>
          <w:rFonts w:ascii="Garamond" w:hAnsi="Garamond"/>
          <w:sz w:val="22"/>
          <w:szCs w:val="22"/>
          <w:lang w:val="pl-PL"/>
        </w:rPr>
        <w:t>częś</w:t>
      </w:r>
      <w:r w:rsidRPr="00CE4578">
        <w:rPr>
          <w:rFonts w:ascii="Garamond" w:hAnsi="Garamond"/>
          <w:sz w:val="22"/>
          <w:szCs w:val="22"/>
          <w:lang w:val="pl-PL"/>
        </w:rPr>
        <w:t>ć</w:t>
      </w:r>
      <w:r w:rsidR="00F14B1A" w:rsidRPr="00CE4578">
        <w:rPr>
          <w:rFonts w:ascii="Garamond" w:hAnsi="Garamond"/>
          <w:sz w:val="22"/>
          <w:szCs w:val="22"/>
          <w:lang w:val="pl-PL"/>
        </w:rPr>
        <w:t xml:space="preserve"> </w:t>
      </w:r>
      <w:r w:rsidR="00107B51" w:rsidRPr="00CE4578">
        <w:rPr>
          <w:rFonts w:ascii="Garamond" w:hAnsi="Garamond"/>
          <w:sz w:val="22"/>
          <w:szCs w:val="22"/>
          <w:lang w:val="pl-PL"/>
        </w:rPr>
        <w:t>Umowy określon</w:t>
      </w:r>
      <w:r w:rsidRPr="00CE4578">
        <w:rPr>
          <w:rFonts w:ascii="Garamond" w:hAnsi="Garamond"/>
          <w:sz w:val="22"/>
          <w:szCs w:val="22"/>
          <w:lang w:val="pl-PL"/>
        </w:rPr>
        <w:t>ą</w:t>
      </w:r>
      <w:r w:rsidR="00107B51" w:rsidRPr="00CE4578">
        <w:rPr>
          <w:rFonts w:ascii="Garamond" w:hAnsi="Garamond"/>
          <w:sz w:val="22"/>
          <w:szCs w:val="22"/>
          <w:lang w:val="pl-PL"/>
        </w:rPr>
        <w:t xml:space="preserve"> w § 1 ust. 1</w:t>
      </w:r>
      <w:r w:rsidR="007845BA" w:rsidRPr="00CE4578">
        <w:rPr>
          <w:rFonts w:ascii="Garamond" w:hAnsi="Garamond"/>
          <w:sz w:val="22"/>
          <w:szCs w:val="22"/>
          <w:lang w:val="pl-PL"/>
        </w:rPr>
        <w:t>,</w:t>
      </w:r>
    </w:p>
    <w:p w:rsidR="00D216ED" w:rsidRPr="00EF49C3" w:rsidRDefault="00D216ED" w:rsidP="00C852F2">
      <w:pPr>
        <w:pStyle w:val="Default"/>
        <w:numPr>
          <w:ilvl w:val="0"/>
          <w:numId w:val="39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3 % wynagrodzenia brutto określonego w § 4 ust. 1 - za każde uzasadnione zgłoszenie uwag do przedstawionych projektów graficznych</w:t>
      </w:r>
      <w:r w:rsidR="00D763E8" w:rsidRPr="00EF49C3">
        <w:rPr>
          <w:rFonts w:ascii="Garamond" w:hAnsi="Garamond"/>
          <w:sz w:val="22"/>
          <w:szCs w:val="22"/>
          <w:lang w:val="pl-PL"/>
        </w:rPr>
        <w:t xml:space="preserve"> materiałów</w:t>
      </w:r>
      <w:r w:rsidR="006402AF" w:rsidRPr="00EF49C3">
        <w:rPr>
          <w:rFonts w:ascii="Garamond" w:hAnsi="Garamond"/>
          <w:sz w:val="22"/>
          <w:szCs w:val="22"/>
          <w:lang w:val="pl-PL"/>
        </w:rPr>
        <w:t>, próbnych egzemplarzy/wydruków</w:t>
      </w:r>
      <w:r w:rsidRPr="00EF49C3">
        <w:rPr>
          <w:rFonts w:ascii="Garamond" w:hAnsi="Garamond"/>
          <w:sz w:val="22"/>
          <w:szCs w:val="22"/>
          <w:lang w:val="pl-PL"/>
        </w:rPr>
        <w:t xml:space="preserve"> </w:t>
      </w:r>
      <w:r w:rsidR="00D763E8" w:rsidRPr="00EF49C3">
        <w:rPr>
          <w:rFonts w:ascii="Garamond" w:hAnsi="Garamond"/>
          <w:sz w:val="22"/>
          <w:szCs w:val="22"/>
          <w:lang w:val="pl-PL"/>
        </w:rPr>
        <w:t>materiałów informacyjnych i próbnych egzemplarzy materiałów promocyjnych</w:t>
      </w:r>
      <w:r w:rsidR="000B2226" w:rsidRPr="00EF49C3">
        <w:rPr>
          <w:rFonts w:ascii="Garamond" w:hAnsi="Garamond"/>
          <w:sz w:val="22"/>
          <w:szCs w:val="22"/>
          <w:lang w:val="pl-PL"/>
        </w:rPr>
        <w:t>,</w:t>
      </w:r>
      <w:r w:rsidR="00D763E8" w:rsidRPr="00EF49C3">
        <w:rPr>
          <w:rFonts w:ascii="Garamond" w:hAnsi="Garamond"/>
          <w:sz w:val="22"/>
          <w:szCs w:val="22"/>
          <w:lang w:val="pl-PL"/>
        </w:rPr>
        <w:t xml:space="preserve"> </w:t>
      </w:r>
      <w:r w:rsidRPr="00EF49C3">
        <w:rPr>
          <w:rFonts w:ascii="Garamond" w:hAnsi="Garamond"/>
          <w:sz w:val="22"/>
          <w:szCs w:val="22"/>
          <w:lang w:val="pl-PL"/>
        </w:rPr>
        <w:t xml:space="preserve">ponad </w:t>
      </w:r>
      <w:r w:rsidR="006E4DC1" w:rsidRPr="00EF49C3">
        <w:rPr>
          <w:rFonts w:ascii="Garamond" w:hAnsi="Garamond"/>
          <w:sz w:val="22"/>
          <w:szCs w:val="22"/>
          <w:lang w:val="pl-PL"/>
        </w:rPr>
        <w:t xml:space="preserve">trzykrotną </w:t>
      </w:r>
      <w:r w:rsidRPr="00EF49C3">
        <w:rPr>
          <w:rFonts w:ascii="Garamond" w:hAnsi="Garamond"/>
          <w:sz w:val="22"/>
          <w:szCs w:val="22"/>
          <w:lang w:val="pl-PL"/>
        </w:rPr>
        <w:t xml:space="preserve">liczbę </w:t>
      </w:r>
      <w:r w:rsidR="00D763E8" w:rsidRPr="00EF49C3">
        <w:rPr>
          <w:rFonts w:ascii="Garamond" w:hAnsi="Garamond"/>
          <w:sz w:val="22"/>
          <w:szCs w:val="22"/>
          <w:lang w:val="pl-PL"/>
        </w:rPr>
        <w:t>zgłoszeń</w:t>
      </w:r>
      <w:r w:rsidR="006E4DC1" w:rsidRPr="00EF49C3">
        <w:rPr>
          <w:rFonts w:ascii="Garamond" w:hAnsi="Garamond"/>
          <w:sz w:val="22"/>
          <w:szCs w:val="22"/>
          <w:lang w:val="pl-PL"/>
        </w:rPr>
        <w:t xml:space="preserve">, o której mowa </w:t>
      </w:r>
      <w:r w:rsidRPr="00EF49C3">
        <w:rPr>
          <w:rFonts w:ascii="Garamond" w:hAnsi="Garamond"/>
          <w:sz w:val="22"/>
          <w:szCs w:val="22"/>
          <w:lang w:val="pl-PL"/>
        </w:rPr>
        <w:t>odpowiednio w § 3a ust. 4, w §</w:t>
      </w:r>
      <w:r w:rsidR="00DD4177" w:rsidRPr="00EF49C3">
        <w:rPr>
          <w:rFonts w:ascii="Garamond" w:hAnsi="Garamond"/>
          <w:sz w:val="22"/>
          <w:szCs w:val="22"/>
          <w:lang w:val="pl-PL"/>
        </w:rPr>
        <w:t> </w:t>
      </w:r>
      <w:r w:rsidRPr="00EF49C3">
        <w:rPr>
          <w:rFonts w:ascii="Garamond" w:hAnsi="Garamond"/>
          <w:sz w:val="22"/>
          <w:szCs w:val="22"/>
          <w:lang w:val="pl-PL"/>
        </w:rPr>
        <w:t xml:space="preserve"> 3b ust. 4</w:t>
      </w:r>
      <w:r w:rsidR="00EA2640" w:rsidRPr="00EF49C3">
        <w:rPr>
          <w:rFonts w:ascii="Garamond" w:hAnsi="Garamond"/>
          <w:sz w:val="22"/>
          <w:szCs w:val="22"/>
          <w:lang w:val="pl-PL"/>
        </w:rPr>
        <w:t xml:space="preserve"> oraz</w:t>
      </w:r>
      <w:r w:rsidRPr="00EF49C3">
        <w:rPr>
          <w:rFonts w:ascii="Garamond" w:hAnsi="Garamond"/>
          <w:sz w:val="22"/>
          <w:szCs w:val="22"/>
          <w:lang w:val="pl-PL"/>
        </w:rPr>
        <w:t xml:space="preserve"> w § 3c ust. 4</w:t>
      </w:r>
      <w:r w:rsidR="00EA2640" w:rsidRPr="00EF49C3">
        <w:rPr>
          <w:rFonts w:ascii="Garamond" w:hAnsi="Garamond"/>
          <w:sz w:val="22"/>
          <w:szCs w:val="22"/>
          <w:lang w:val="pl-PL"/>
        </w:rPr>
        <w:t>,</w:t>
      </w:r>
    </w:p>
    <w:p w:rsidR="00D216ED" w:rsidRPr="00EF49C3" w:rsidRDefault="00D216ED" w:rsidP="00C852F2">
      <w:pPr>
        <w:pStyle w:val="Default"/>
        <w:numPr>
          <w:ilvl w:val="0"/>
          <w:numId w:val="39"/>
        </w:numPr>
        <w:spacing w:line="360" w:lineRule="auto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1 % wynagrodzenia brutto określonego w § 4 ust. 1 – za każdy dzień opóźnienia w </w:t>
      </w:r>
      <w:r w:rsidR="00D542B6">
        <w:rPr>
          <w:rFonts w:ascii="Garamond" w:hAnsi="Garamond"/>
          <w:sz w:val="22"/>
          <w:szCs w:val="22"/>
          <w:lang w:val="pl-PL"/>
        </w:rPr>
        <w:t>realizacji zadań określonych odpowiednio</w:t>
      </w:r>
      <w:r w:rsidRPr="00EF49C3">
        <w:rPr>
          <w:rFonts w:ascii="Garamond" w:hAnsi="Garamond"/>
          <w:sz w:val="22"/>
          <w:szCs w:val="22"/>
          <w:lang w:val="pl-PL"/>
        </w:rPr>
        <w:t xml:space="preserve"> w § 3a ust. 3, w § 3b ust. 3 i ust. 13 oraz w § 3c ust. 3 i ust. 16</w:t>
      </w:r>
      <w:r w:rsidR="00EA2640" w:rsidRPr="00EF49C3">
        <w:rPr>
          <w:rFonts w:ascii="Garamond" w:hAnsi="Garamond"/>
          <w:sz w:val="22"/>
          <w:szCs w:val="22"/>
          <w:lang w:val="pl-PL"/>
        </w:rPr>
        <w:t>,</w:t>
      </w:r>
      <w:r w:rsidR="00663422">
        <w:rPr>
          <w:rFonts w:ascii="Garamond" w:hAnsi="Garamond"/>
          <w:sz w:val="22"/>
          <w:szCs w:val="22"/>
          <w:lang w:val="pl-PL"/>
        </w:rPr>
        <w:t xml:space="preserve"> w stosunku do wskazanych tam terminów,</w:t>
      </w:r>
    </w:p>
    <w:p w:rsidR="00685E4C" w:rsidRPr="00EF49C3" w:rsidRDefault="00105AA4" w:rsidP="00C852F2">
      <w:pPr>
        <w:pStyle w:val="Default"/>
        <w:numPr>
          <w:ilvl w:val="0"/>
          <w:numId w:val="39"/>
        </w:numPr>
        <w:spacing w:line="360" w:lineRule="auto"/>
        <w:contextualSpacing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 xml:space="preserve">0,5 % wynagrodzenia brutto określonego w § 4 ust. 1 – za każdy dzień opóźnienia w </w:t>
      </w:r>
      <w:r w:rsidR="00A97E28" w:rsidRPr="00EF49C3">
        <w:rPr>
          <w:rFonts w:ascii="Garamond" w:hAnsi="Garamond"/>
          <w:sz w:val="22"/>
          <w:szCs w:val="22"/>
          <w:lang w:val="pl-PL"/>
        </w:rPr>
        <w:t>wykonaniu</w:t>
      </w:r>
      <w:r w:rsidR="00B305EF" w:rsidRPr="00EF49C3">
        <w:rPr>
          <w:rFonts w:ascii="Garamond" w:hAnsi="Garamond"/>
          <w:sz w:val="22"/>
          <w:szCs w:val="22"/>
          <w:lang w:val="pl-PL"/>
        </w:rPr>
        <w:t xml:space="preserve"> </w:t>
      </w:r>
      <w:r w:rsidR="004324E7" w:rsidRPr="00EF49C3">
        <w:rPr>
          <w:rFonts w:ascii="Garamond" w:hAnsi="Garamond"/>
          <w:sz w:val="22"/>
          <w:szCs w:val="22"/>
          <w:lang w:val="pl-PL"/>
        </w:rPr>
        <w:t xml:space="preserve">którejkolwiek z </w:t>
      </w:r>
      <w:r w:rsidR="00A97E28" w:rsidRPr="00EF49C3">
        <w:rPr>
          <w:rFonts w:ascii="Garamond" w:hAnsi="Garamond"/>
          <w:sz w:val="22"/>
          <w:szCs w:val="22"/>
          <w:lang w:val="pl-PL"/>
        </w:rPr>
        <w:t xml:space="preserve">części </w:t>
      </w:r>
      <w:r w:rsidR="004C619F" w:rsidRPr="00EF49C3">
        <w:rPr>
          <w:rFonts w:ascii="Garamond" w:hAnsi="Garamond"/>
          <w:sz w:val="22"/>
          <w:szCs w:val="22"/>
          <w:lang w:val="pl-PL"/>
        </w:rPr>
        <w:t>Umowy</w:t>
      </w:r>
      <w:r w:rsidR="00F14B1A" w:rsidRPr="00EF49C3">
        <w:rPr>
          <w:rFonts w:ascii="Garamond" w:hAnsi="Garamond"/>
          <w:sz w:val="22"/>
          <w:szCs w:val="22"/>
          <w:lang w:val="pl-PL"/>
        </w:rPr>
        <w:t xml:space="preserve"> określonej w § 1 ust. 1 </w:t>
      </w:r>
      <w:r w:rsidRPr="00EF49C3">
        <w:rPr>
          <w:rFonts w:ascii="Garamond" w:hAnsi="Garamond"/>
          <w:sz w:val="22"/>
          <w:szCs w:val="22"/>
          <w:lang w:val="pl-PL"/>
        </w:rPr>
        <w:t xml:space="preserve">w stosunku do terminów wskazanych </w:t>
      </w:r>
      <w:r w:rsidR="004324E7" w:rsidRPr="00EF49C3">
        <w:rPr>
          <w:rFonts w:ascii="Garamond" w:hAnsi="Garamond"/>
          <w:sz w:val="22"/>
          <w:szCs w:val="22"/>
          <w:lang w:val="pl-PL"/>
        </w:rPr>
        <w:t xml:space="preserve">odpowiednio </w:t>
      </w:r>
      <w:r w:rsidRPr="00EF49C3">
        <w:rPr>
          <w:rFonts w:ascii="Garamond" w:hAnsi="Garamond"/>
          <w:sz w:val="22"/>
          <w:szCs w:val="22"/>
          <w:lang w:val="pl-PL"/>
        </w:rPr>
        <w:t xml:space="preserve">w </w:t>
      </w:r>
      <w:r w:rsidR="000B4A2C" w:rsidRPr="00EF49C3">
        <w:rPr>
          <w:rFonts w:ascii="Garamond" w:hAnsi="Garamond"/>
          <w:sz w:val="22"/>
          <w:szCs w:val="22"/>
          <w:lang w:val="pl-PL"/>
        </w:rPr>
        <w:t>§ 3</w:t>
      </w:r>
      <w:r w:rsidR="00723934" w:rsidRPr="00EF49C3">
        <w:rPr>
          <w:rFonts w:ascii="Garamond" w:hAnsi="Garamond"/>
          <w:sz w:val="22"/>
          <w:szCs w:val="22"/>
          <w:lang w:val="pl-PL"/>
        </w:rPr>
        <w:t>a</w:t>
      </w:r>
      <w:r w:rsidR="000B4A2C" w:rsidRPr="00EF49C3">
        <w:rPr>
          <w:rFonts w:ascii="Garamond" w:hAnsi="Garamond"/>
          <w:sz w:val="22"/>
          <w:szCs w:val="22"/>
          <w:lang w:val="pl-PL"/>
        </w:rPr>
        <w:t xml:space="preserve"> ust. </w:t>
      </w:r>
      <w:r w:rsidR="00723934" w:rsidRPr="00EF49C3">
        <w:rPr>
          <w:rFonts w:ascii="Garamond" w:hAnsi="Garamond"/>
          <w:sz w:val="22"/>
          <w:szCs w:val="22"/>
          <w:lang w:val="pl-PL"/>
        </w:rPr>
        <w:t xml:space="preserve">1, </w:t>
      </w:r>
      <w:r w:rsidR="00985BFB" w:rsidRPr="00EF49C3">
        <w:rPr>
          <w:rFonts w:ascii="Garamond" w:hAnsi="Garamond"/>
          <w:sz w:val="22"/>
          <w:szCs w:val="22"/>
          <w:lang w:val="pl-PL"/>
        </w:rPr>
        <w:t xml:space="preserve">w </w:t>
      </w:r>
      <w:r w:rsidR="00723934" w:rsidRPr="00EF49C3">
        <w:rPr>
          <w:rFonts w:ascii="Garamond" w:hAnsi="Garamond"/>
          <w:sz w:val="22"/>
          <w:szCs w:val="22"/>
          <w:lang w:val="pl-PL"/>
        </w:rPr>
        <w:t xml:space="preserve">§ 3b ust. 1 i ust. 5 oraz </w:t>
      </w:r>
      <w:r w:rsidR="00985BFB" w:rsidRPr="00EF49C3">
        <w:rPr>
          <w:rFonts w:ascii="Garamond" w:hAnsi="Garamond"/>
          <w:sz w:val="22"/>
          <w:szCs w:val="22"/>
          <w:lang w:val="pl-PL"/>
        </w:rPr>
        <w:t xml:space="preserve">w </w:t>
      </w:r>
      <w:r w:rsidR="00723934" w:rsidRPr="00EF49C3">
        <w:rPr>
          <w:rFonts w:ascii="Garamond" w:hAnsi="Garamond"/>
          <w:sz w:val="22"/>
          <w:szCs w:val="22"/>
          <w:lang w:val="pl-PL"/>
        </w:rPr>
        <w:t>§ 3c ust. 1 i ust. 8</w:t>
      </w:r>
      <w:r w:rsidR="00D216ED" w:rsidRPr="00EF49C3">
        <w:rPr>
          <w:rFonts w:ascii="Garamond" w:hAnsi="Garamond"/>
          <w:sz w:val="22"/>
          <w:szCs w:val="22"/>
          <w:lang w:val="pl-PL"/>
        </w:rPr>
        <w:t>.</w:t>
      </w:r>
    </w:p>
    <w:p w:rsidR="00B27F59" w:rsidRPr="00EF49C3" w:rsidRDefault="00B27F59" w:rsidP="00936BA3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>Zamawiający może dochodzić odszkodowania przewyższającego zastrzeżone na jego rzecz kary umowne na zasadach ogólnych.</w:t>
      </w:r>
    </w:p>
    <w:p w:rsidR="005E5188" w:rsidRDefault="007666EF" w:rsidP="005E5188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rFonts w:ascii="Garamond" w:hAnsi="Garamond" w:cs="Arial"/>
        </w:rPr>
      </w:pPr>
      <w:r w:rsidRPr="00EF49C3">
        <w:rPr>
          <w:rFonts w:ascii="Garamond" w:hAnsi="Garamond" w:cs="Arial"/>
        </w:rPr>
        <w:t xml:space="preserve">Kary umowne mogą być naliczane niezależnie i wielokrotnie. </w:t>
      </w:r>
    </w:p>
    <w:p w:rsidR="005E5188" w:rsidRDefault="001E0E59" w:rsidP="005E5188">
      <w:pPr>
        <w:pStyle w:val="Akapitzlist"/>
        <w:numPr>
          <w:ilvl w:val="0"/>
          <w:numId w:val="11"/>
        </w:numPr>
        <w:spacing w:after="120" w:line="360" w:lineRule="auto"/>
        <w:ind w:left="284" w:hanging="284"/>
        <w:jc w:val="both"/>
        <w:rPr>
          <w:rFonts w:ascii="Garamond" w:hAnsi="Garamond" w:cs="Arial"/>
        </w:rPr>
      </w:pPr>
      <w:r w:rsidRPr="005E5188">
        <w:rPr>
          <w:rFonts w:ascii="Garamond" w:hAnsi="Garamond" w:cs="Arial"/>
        </w:rPr>
        <w:t>Roszczenia z tytułu kar umownych będą pokrywane z wynagrodzenia należnego Wykonawcy.</w:t>
      </w:r>
    </w:p>
    <w:p w:rsidR="005E5188" w:rsidRDefault="005E5188" w:rsidP="005E5188">
      <w:pPr>
        <w:pStyle w:val="Akapitzlist"/>
        <w:spacing w:after="120" w:line="360" w:lineRule="auto"/>
        <w:ind w:left="284"/>
        <w:jc w:val="center"/>
        <w:rPr>
          <w:rFonts w:ascii="Garamond" w:hAnsi="Garamond" w:cs="Arial"/>
          <w:b/>
          <w:bCs/>
        </w:rPr>
      </w:pPr>
    </w:p>
    <w:p w:rsidR="005E5188" w:rsidRDefault="005E5188" w:rsidP="005E5188">
      <w:pPr>
        <w:pStyle w:val="Akapitzlist"/>
        <w:spacing w:after="120" w:line="360" w:lineRule="auto"/>
        <w:ind w:left="284"/>
        <w:jc w:val="center"/>
        <w:rPr>
          <w:rFonts w:ascii="Garamond" w:hAnsi="Garamond" w:cs="Arial"/>
          <w:b/>
          <w:bCs/>
        </w:rPr>
      </w:pPr>
    </w:p>
    <w:p w:rsidR="005E5188" w:rsidRDefault="005E5188" w:rsidP="005E5188">
      <w:pPr>
        <w:pStyle w:val="Akapitzlist"/>
        <w:spacing w:after="120" w:line="360" w:lineRule="auto"/>
        <w:ind w:left="284"/>
        <w:jc w:val="center"/>
        <w:rPr>
          <w:rFonts w:ascii="Garamond" w:hAnsi="Garamond" w:cs="Arial"/>
          <w:b/>
          <w:bCs/>
        </w:rPr>
      </w:pPr>
    </w:p>
    <w:p w:rsidR="001F29CF" w:rsidRPr="005E5188" w:rsidRDefault="001F29CF" w:rsidP="005E5188">
      <w:pPr>
        <w:pStyle w:val="Akapitzlist"/>
        <w:spacing w:after="120" w:line="360" w:lineRule="auto"/>
        <w:ind w:left="284"/>
        <w:jc w:val="center"/>
        <w:rPr>
          <w:rFonts w:ascii="Garamond" w:hAnsi="Garamond" w:cs="Arial"/>
        </w:rPr>
      </w:pPr>
      <w:r w:rsidRPr="005E5188">
        <w:rPr>
          <w:rFonts w:ascii="Garamond" w:hAnsi="Garamond" w:cs="Arial"/>
          <w:b/>
          <w:bCs/>
        </w:rPr>
        <w:t>Postanowienia końcowe</w:t>
      </w:r>
    </w:p>
    <w:p w:rsidR="000E4689" w:rsidRPr="00EF49C3" w:rsidRDefault="000E4689" w:rsidP="005E5188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</w:rPr>
      </w:pPr>
      <w:r w:rsidRPr="00EF49C3">
        <w:rPr>
          <w:rFonts w:ascii="Garamond" w:hAnsi="Garamond" w:cs="Arial"/>
          <w:b/>
          <w:bCs/>
        </w:rPr>
        <w:t xml:space="preserve">§ </w:t>
      </w:r>
      <w:r w:rsidR="005A3CFB" w:rsidRPr="00EF49C3">
        <w:rPr>
          <w:rFonts w:ascii="Garamond" w:hAnsi="Garamond" w:cs="Arial"/>
          <w:b/>
          <w:bCs/>
        </w:rPr>
        <w:t>9</w:t>
      </w:r>
    </w:p>
    <w:p w:rsidR="000E4689" w:rsidRPr="00EF49C3" w:rsidRDefault="000E4689" w:rsidP="00F44A7D">
      <w:pPr>
        <w:pStyle w:val="Tekstpodstawowy"/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Spory </w:t>
      </w:r>
      <w:r w:rsidR="00F756CF" w:rsidRPr="00EF49C3">
        <w:rPr>
          <w:rFonts w:ascii="Garamond" w:hAnsi="Garamond" w:cs="Arial"/>
          <w:sz w:val="22"/>
          <w:szCs w:val="22"/>
        </w:rPr>
        <w:t>powstałe</w:t>
      </w:r>
      <w:r w:rsidRPr="00EF49C3">
        <w:rPr>
          <w:rFonts w:ascii="Garamond" w:hAnsi="Garamond" w:cs="Arial"/>
          <w:sz w:val="22"/>
          <w:szCs w:val="22"/>
        </w:rPr>
        <w:t xml:space="preserve"> </w:t>
      </w:r>
      <w:r w:rsidR="00E219F1" w:rsidRPr="00EF49C3">
        <w:rPr>
          <w:rFonts w:ascii="Garamond" w:hAnsi="Garamond" w:cs="Arial"/>
          <w:sz w:val="22"/>
          <w:szCs w:val="22"/>
        </w:rPr>
        <w:t xml:space="preserve">w związku z wykonywaniem </w:t>
      </w:r>
      <w:r w:rsidRPr="00EF49C3">
        <w:rPr>
          <w:rFonts w:ascii="Garamond" w:hAnsi="Garamond" w:cs="Arial"/>
          <w:sz w:val="22"/>
          <w:szCs w:val="22"/>
        </w:rPr>
        <w:t xml:space="preserve">Umowy będzie </w:t>
      </w:r>
      <w:r w:rsidR="00217EA0" w:rsidRPr="00EF49C3">
        <w:rPr>
          <w:rFonts w:ascii="Garamond" w:hAnsi="Garamond" w:cs="Arial"/>
          <w:sz w:val="22"/>
          <w:szCs w:val="22"/>
        </w:rPr>
        <w:t xml:space="preserve">rozstrzygał </w:t>
      </w:r>
      <w:r w:rsidRPr="00EF49C3">
        <w:rPr>
          <w:rFonts w:ascii="Garamond" w:hAnsi="Garamond" w:cs="Arial"/>
          <w:sz w:val="22"/>
          <w:szCs w:val="22"/>
        </w:rPr>
        <w:t xml:space="preserve">sąd powszechny właściwy miejscowo </w:t>
      </w:r>
      <w:r w:rsidR="00453A9B" w:rsidRPr="00EF49C3">
        <w:rPr>
          <w:rFonts w:ascii="Garamond" w:hAnsi="Garamond" w:cs="Arial"/>
          <w:sz w:val="22"/>
          <w:szCs w:val="22"/>
        </w:rPr>
        <w:t>dla</w:t>
      </w:r>
      <w:r w:rsidR="00E219F1" w:rsidRPr="00EF49C3">
        <w:rPr>
          <w:rFonts w:ascii="Garamond" w:hAnsi="Garamond" w:cs="Arial"/>
          <w:sz w:val="22"/>
          <w:szCs w:val="22"/>
        </w:rPr>
        <w:t xml:space="preserve"> siedzib</w:t>
      </w:r>
      <w:r w:rsidR="00453A9B" w:rsidRPr="00EF49C3">
        <w:rPr>
          <w:rFonts w:ascii="Garamond" w:hAnsi="Garamond" w:cs="Arial"/>
          <w:sz w:val="22"/>
          <w:szCs w:val="22"/>
        </w:rPr>
        <w:t>y</w:t>
      </w:r>
      <w:r w:rsidR="00E219F1" w:rsidRPr="00EF49C3">
        <w:rPr>
          <w:rFonts w:ascii="Garamond" w:hAnsi="Garamond" w:cs="Arial"/>
          <w:sz w:val="22"/>
          <w:szCs w:val="22"/>
        </w:rPr>
        <w:t xml:space="preserve"> </w:t>
      </w:r>
      <w:r w:rsidRPr="00EF49C3">
        <w:rPr>
          <w:rFonts w:ascii="Garamond" w:hAnsi="Garamond" w:cs="Arial"/>
          <w:sz w:val="22"/>
          <w:szCs w:val="22"/>
        </w:rPr>
        <w:t>Zamawiającego.</w:t>
      </w:r>
    </w:p>
    <w:p w:rsidR="00121F8B" w:rsidRPr="00EF49C3" w:rsidRDefault="00121F8B" w:rsidP="009250E3">
      <w:pPr>
        <w:pStyle w:val="Tekstpodstawowy"/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>Osobami do kontaktu podczas wykonywania Umowy są:</w:t>
      </w:r>
    </w:p>
    <w:p w:rsidR="00121F8B" w:rsidRPr="00EF49C3" w:rsidRDefault="00121F8B" w:rsidP="004A6AE1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po stronie Zamawiającego: …………………………</w:t>
      </w:r>
      <w:r w:rsidR="007603D1" w:rsidRPr="00EF49C3">
        <w:rPr>
          <w:rFonts w:ascii="Garamond" w:hAnsi="Garamond"/>
          <w:sz w:val="22"/>
          <w:szCs w:val="22"/>
          <w:lang w:val="pl-PL"/>
        </w:rPr>
        <w:t>…………………………………</w:t>
      </w:r>
    </w:p>
    <w:p w:rsidR="00121F8B" w:rsidRPr="00EF49C3" w:rsidRDefault="00121F8B" w:rsidP="00F97BEE">
      <w:pPr>
        <w:pStyle w:val="Default"/>
        <w:spacing w:line="360" w:lineRule="auto"/>
        <w:ind w:left="116" w:firstLine="708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e-mail: ……………………………</w:t>
      </w:r>
      <w:r w:rsidR="007603D1" w:rsidRPr="00EF49C3">
        <w:rPr>
          <w:rFonts w:ascii="Garamond" w:hAnsi="Garamond"/>
          <w:sz w:val="22"/>
          <w:szCs w:val="22"/>
          <w:lang w:val="pl-PL"/>
        </w:rPr>
        <w:t>…..</w:t>
      </w:r>
      <w:r w:rsidRPr="00EF49C3">
        <w:rPr>
          <w:rFonts w:ascii="Garamond" w:hAnsi="Garamond"/>
          <w:sz w:val="22"/>
          <w:szCs w:val="22"/>
          <w:lang w:val="pl-PL"/>
        </w:rPr>
        <w:t xml:space="preserve">, tel. </w:t>
      </w:r>
      <w:r w:rsidR="007603D1" w:rsidRPr="00EF49C3">
        <w:rPr>
          <w:rFonts w:ascii="Garamond" w:hAnsi="Garamond"/>
          <w:sz w:val="22"/>
          <w:szCs w:val="22"/>
          <w:lang w:val="pl-PL"/>
        </w:rPr>
        <w:t>…………………………………………</w:t>
      </w:r>
    </w:p>
    <w:p w:rsidR="00121F8B" w:rsidRPr="00EF49C3" w:rsidRDefault="00121F8B" w:rsidP="004A6AE1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po stronie Wykonawcy: …………………………………………………</w:t>
      </w:r>
      <w:r w:rsidR="007603D1" w:rsidRPr="00EF49C3">
        <w:rPr>
          <w:rFonts w:ascii="Garamond" w:hAnsi="Garamond"/>
          <w:sz w:val="22"/>
          <w:szCs w:val="22"/>
          <w:lang w:val="pl-PL"/>
        </w:rPr>
        <w:t>…………….</w:t>
      </w:r>
    </w:p>
    <w:p w:rsidR="00121F8B" w:rsidRPr="00EF49C3" w:rsidRDefault="00121F8B" w:rsidP="00F97BEE">
      <w:pPr>
        <w:pStyle w:val="Default"/>
        <w:spacing w:line="360" w:lineRule="auto"/>
        <w:ind w:left="116" w:firstLine="708"/>
        <w:jc w:val="both"/>
        <w:rPr>
          <w:rFonts w:ascii="Garamond" w:hAnsi="Garamond"/>
          <w:sz w:val="22"/>
          <w:szCs w:val="22"/>
          <w:lang w:val="pl-PL"/>
        </w:rPr>
      </w:pPr>
      <w:r w:rsidRPr="00EF49C3">
        <w:rPr>
          <w:rFonts w:ascii="Garamond" w:hAnsi="Garamond"/>
          <w:sz w:val="22"/>
          <w:szCs w:val="22"/>
          <w:lang w:val="pl-PL"/>
        </w:rPr>
        <w:t>e-mail: ……………………………</w:t>
      </w:r>
      <w:r w:rsidR="007603D1" w:rsidRPr="00EF49C3">
        <w:rPr>
          <w:rFonts w:ascii="Garamond" w:hAnsi="Garamond"/>
          <w:sz w:val="22"/>
          <w:szCs w:val="22"/>
          <w:lang w:val="pl-PL"/>
        </w:rPr>
        <w:t>…..</w:t>
      </w:r>
      <w:r w:rsidRPr="00EF49C3">
        <w:rPr>
          <w:rFonts w:ascii="Garamond" w:hAnsi="Garamond"/>
          <w:sz w:val="22"/>
          <w:szCs w:val="22"/>
          <w:lang w:val="pl-PL"/>
        </w:rPr>
        <w:t>, tel.:……………………</w:t>
      </w:r>
      <w:r w:rsidR="007603D1" w:rsidRPr="00EF49C3">
        <w:rPr>
          <w:rFonts w:ascii="Garamond" w:hAnsi="Garamond"/>
          <w:sz w:val="22"/>
          <w:szCs w:val="22"/>
          <w:lang w:val="pl-PL"/>
        </w:rPr>
        <w:t>……………………</w:t>
      </w:r>
    </w:p>
    <w:p w:rsidR="00121F8B" w:rsidRPr="00EF49C3" w:rsidRDefault="00121F8B" w:rsidP="009250E3">
      <w:pPr>
        <w:pStyle w:val="Tekstpodstawowy"/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Zmiana osób, o których mowa w ust. </w:t>
      </w:r>
      <w:r w:rsidR="00AC5A5E" w:rsidRPr="00EF49C3">
        <w:rPr>
          <w:rFonts w:ascii="Garamond" w:hAnsi="Garamond" w:cs="Arial"/>
          <w:sz w:val="22"/>
          <w:szCs w:val="22"/>
        </w:rPr>
        <w:t>2</w:t>
      </w:r>
      <w:r w:rsidRPr="00EF49C3">
        <w:rPr>
          <w:rFonts w:ascii="Garamond" w:hAnsi="Garamond" w:cs="Arial"/>
          <w:sz w:val="22"/>
          <w:szCs w:val="22"/>
        </w:rPr>
        <w:t xml:space="preserve"> następuje poprzez pisemne powiadomienie drugiej Strony </w:t>
      </w:r>
      <w:r w:rsidR="00DD79AA" w:rsidRPr="00EF49C3">
        <w:rPr>
          <w:rFonts w:ascii="Garamond" w:hAnsi="Garamond" w:cs="Arial"/>
          <w:sz w:val="22"/>
          <w:szCs w:val="22"/>
        </w:rPr>
        <w:t>i </w:t>
      </w:r>
      <w:r w:rsidRPr="00EF49C3">
        <w:rPr>
          <w:rFonts w:ascii="Garamond" w:hAnsi="Garamond" w:cs="Arial"/>
          <w:sz w:val="22"/>
          <w:szCs w:val="22"/>
        </w:rPr>
        <w:t xml:space="preserve">nie stanowi zmiany Umowy. </w:t>
      </w:r>
    </w:p>
    <w:p w:rsidR="007271FB" w:rsidRPr="00EF49C3" w:rsidRDefault="00121F8B" w:rsidP="00C852F2">
      <w:pPr>
        <w:pStyle w:val="Tekstpodstawowy"/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Zmiana osób, o których mowa w ust. </w:t>
      </w:r>
      <w:r w:rsidR="00AC5A5E" w:rsidRPr="00EF49C3">
        <w:rPr>
          <w:rFonts w:ascii="Garamond" w:hAnsi="Garamond" w:cs="Arial"/>
          <w:sz w:val="22"/>
          <w:szCs w:val="22"/>
        </w:rPr>
        <w:t>2</w:t>
      </w:r>
      <w:r w:rsidRPr="00EF49C3">
        <w:rPr>
          <w:rFonts w:ascii="Garamond" w:hAnsi="Garamond" w:cs="Arial"/>
          <w:sz w:val="22"/>
          <w:szCs w:val="22"/>
        </w:rPr>
        <w:t xml:space="preserve"> może nastąpić w każdym czasie trwania Umowy. </w:t>
      </w:r>
    </w:p>
    <w:p w:rsidR="007271FB" w:rsidRPr="00EF49C3" w:rsidRDefault="007271FB" w:rsidP="00C852F2">
      <w:pPr>
        <w:pStyle w:val="Tekstpodstawowy"/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O zmianie osób, o których mowa w ust. 2, Strona zobowiązana jest poinformować niezwłocznie, nie później jednak niż </w:t>
      </w:r>
      <w:r w:rsidRPr="00C852F2">
        <w:rPr>
          <w:rFonts w:ascii="Garamond" w:hAnsi="Garamond" w:cs="Arial"/>
          <w:b/>
          <w:sz w:val="22"/>
          <w:szCs w:val="22"/>
        </w:rPr>
        <w:t>w następnym dniu roboczym</w:t>
      </w:r>
      <w:r w:rsidRPr="00EF49C3">
        <w:rPr>
          <w:rFonts w:ascii="Garamond" w:hAnsi="Garamond" w:cs="Arial"/>
          <w:sz w:val="22"/>
          <w:szCs w:val="22"/>
        </w:rPr>
        <w:t xml:space="preserve"> po dniu dokonania zmiany. W przypadku braku powiadomienia o zmianie lub powiadomienia bez zachowania terminu, o którym mowa w zdaniu poprzedzającym, informacje wysłane do osoby poprzednio odpowiedzialnej za realizację Umowy uważa się za skutecznie doręczone.</w:t>
      </w:r>
    </w:p>
    <w:p w:rsidR="000E4689" w:rsidRPr="00EF49C3" w:rsidRDefault="000E4689" w:rsidP="00F44A7D">
      <w:pPr>
        <w:pStyle w:val="Tekstpodstawowy"/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Bez uprzedniej, pisemnej zgody Zamawiającego, Wykonawca nie może przenieść </w:t>
      </w:r>
      <w:r w:rsidR="00CD284D" w:rsidRPr="00EF49C3">
        <w:rPr>
          <w:rFonts w:ascii="Garamond" w:hAnsi="Garamond" w:cs="Arial"/>
          <w:sz w:val="22"/>
          <w:szCs w:val="22"/>
        </w:rPr>
        <w:t xml:space="preserve">na osobę trzecią </w:t>
      </w:r>
      <w:r w:rsidRPr="00EF49C3">
        <w:rPr>
          <w:rFonts w:ascii="Garamond" w:hAnsi="Garamond" w:cs="Arial"/>
          <w:sz w:val="22"/>
          <w:szCs w:val="22"/>
        </w:rPr>
        <w:t>zobowiązań ani praw wynikających z Umowy.</w:t>
      </w:r>
    </w:p>
    <w:p w:rsidR="00846C34" w:rsidRPr="00EF49C3" w:rsidRDefault="00A1537A" w:rsidP="00F44A7D">
      <w:pPr>
        <w:pStyle w:val="Tekstpodstawowy"/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 xml:space="preserve">Następujące załączniki </w:t>
      </w:r>
      <w:r w:rsidR="00846C34" w:rsidRPr="00EF49C3">
        <w:rPr>
          <w:rFonts w:ascii="Garamond" w:hAnsi="Garamond" w:cs="Arial"/>
          <w:sz w:val="22"/>
          <w:szCs w:val="22"/>
        </w:rPr>
        <w:t>stanowią integralną część</w:t>
      </w:r>
      <w:r w:rsidRPr="00EF49C3">
        <w:rPr>
          <w:rFonts w:ascii="Garamond" w:hAnsi="Garamond" w:cs="Arial"/>
          <w:sz w:val="22"/>
          <w:szCs w:val="22"/>
        </w:rPr>
        <w:t xml:space="preserve"> Umowy:</w:t>
      </w:r>
    </w:p>
    <w:p w:rsidR="00A1537A" w:rsidRPr="00C852F2" w:rsidRDefault="00A71AC2" w:rsidP="00C852F2">
      <w:pPr>
        <w:pStyle w:val="Default"/>
        <w:numPr>
          <w:ilvl w:val="0"/>
          <w:numId w:val="43"/>
        </w:numPr>
        <w:spacing w:line="360" w:lineRule="auto"/>
        <w:jc w:val="both"/>
        <w:rPr>
          <w:rFonts w:ascii="Garamond" w:hAnsi="Garamond"/>
        </w:rPr>
      </w:pPr>
      <w:r w:rsidRPr="00C852F2">
        <w:rPr>
          <w:rFonts w:ascii="Garamond" w:hAnsi="Garamond"/>
          <w:sz w:val="22"/>
          <w:szCs w:val="22"/>
          <w:lang w:val="pl-PL"/>
        </w:rPr>
        <w:t xml:space="preserve">Załącznik nr 1 - </w:t>
      </w:r>
      <w:r w:rsidR="00A1537A" w:rsidRPr="00C852F2">
        <w:rPr>
          <w:rFonts w:ascii="Garamond" w:hAnsi="Garamond"/>
          <w:sz w:val="22"/>
          <w:szCs w:val="22"/>
          <w:lang w:val="pl-PL"/>
        </w:rPr>
        <w:t>O</w:t>
      </w:r>
      <w:r w:rsidRPr="00C852F2">
        <w:rPr>
          <w:rFonts w:ascii="Garamond" w:hAnsi="Garamond"/>
          <w:sz w:val="22"/>
          <w:szCs w:val="22"/>
          <w:lang w:val="pl-PL"/>
        </w:rPr>
        <w:t>pis przedmiotu zamówienia</w:t>
      </w:r>
    </w:p>
    <w:p w:rsidR="00A1537A" w:rsidRPr="00C852F2" w:rsidRDefault="00A71AC2" w:rsidP="00C852F2">
      <w:pPr>
        <w:pStyle w:val="Default"/>
        <w:numPr>
          <w:ilvl w:val="0"/>
          <w:numId w:val="43"/>
        </w:numPr>
        <w:spacing w:line="360" w:lineRule="auto"/>
        <w:jc w:val="both"/>
        <w:rPr>
          <w:rFonts w:ascii="Garamond" w:hAnsi="Garamond"/>
        </w:rPr>
      </w:pPr>
      <w:r w:rsidRPr="00C852F2">
        <w:rPr>
          <w:rFonts w:ascii="Garamond" w:hAnsi="Garamond"/>
          <w:sz w:val="22"/>
          <w:szCs w:val="22"/>
          <w:lang w:val="pl-PL"/>
        </w:rPr>
        <w:t>Załącznik nr 2 - Wzór protokołu odbioru</w:t>
      </w:r>
    </w:p>
    <w:p w:rsidR="00A1537A" w:rsidRPr="0059123F" w:rsidRDefault="00A71AC2" w:rsidP="00C852F2">
      <w:pPr>
        <w:pStyle w:val="Default"/>
        <w:numPr>
          <w:ilvl w:val="0"/>
          <w:numId w:val="43"/>
        </w:numPr>
        <w:spacing w:line="360" w:lineRule="auto"/>
        <w:jc w:val="both"/>
        <w:rPr>
          <w:rFonts w:ascii="Garamond" w:hAnsi="Garamond"/>
        </w:rPr>
      </w:pPr>
      <w:r w:rsidRPr="00C852F2">
        <w:rPr>
          <w:rFonts w:ascii="Garamond" w:hAnsi="Garamond"/>
          <w:sz w:val="22"/>
          <w:szCs w:val="22"/>
          <w:lang w:val="pl-PL"/>
        </w:rPr>
        <w:t xml:space="preserve">Załącznik nr 3 - </w:t>
      </w:r>
      <w:r w:rsidR="00A1537A" w:rsidRPr="00C852F2">
        <w:rPr>
          <w:rFonts w:ascii="Garamond" w:hAnsi="Garamond"/>
          <w:sz w:val="22"/>
          <w:szCs w:val="22"/>
          <w:lang w:val="pl-PL"/>
        </w:rPr>
        <w:t>Oferta Wykonawcy</w:t>
      </w:r>
    </w:p>
    <w:p w:rsidR="005B6AA0" w:rsidRPr="006E48CA" w:rsidRDefault="005B6AA0" w:rsidP="00C852F2">
      <w:pPr>
        <w:pStyle w:val="Default"/>
        <w:numPr>
          <w:ilvl w:val="0"/>
          <w:numId w:val="43"/>
        </w:numPr>
        <w:spacing w:line="360" w:lineRule="auto"/>
        <w:jc w:val="both"/>
        <w:rPr>
          <w:rFonts w:ascii="Garamond" w:hAnsi="Garamond"/>
          <w:lang w:val="pl-PL"/>
        </w:rPr>
      </w:pPr>
      <w:r w:rsidRPr="00C852F2">
        <w:rPr>
          <w:rFonts w:ascii="Garamond" w:hAnsi="Garamond"/>
          <w:sz w:val="22"/>
          <w:szCs w:val="22"/>
          <w:lang w:val="pl-PL"/>
        </w:rPr>
        <w:t xml:space="preserve">Załącznik nr 4 </w:t>
      </w:r>
      <w:r w:rsidR="00403461" w:rsidRPr="00C852F2">
        <w:rPr>
          <w:rFonts w:ascii="Garamond" w:hAnsi="Garamond"/>
          <w:sz w:val="22"/>
          <w:szCs w:val="22"/>
          <w:lang w:val="pl-PL"/>
        </w:rPr>
        <w:t xml:space="preserve">- </w:t>
      </w:r>
      <w:r w:rsidRPr="00C852F2">
        <w:rPr>
          <w:rFonts w:ascii="Garamond" w:hAnsi="Garamond"/>
          <w:sz w:val="22"/>
          <w:szCs w:val="22"/>
          <w:lang w:val="pl-PL"/>
        </w:rPr>
        <w:t>Odpis z rejestru przedsiębiorców KRS/wyciąg z ewid</w:t>
      </w:r>
      <w:r w:rsidR="00403461" w:rsidRPr="00C852F2">
        <w:rPr>
          <w:rFonts w:ascii="Garamond" w:hAnsi="Garamond"/>
          <w:sz w:val="22"/>
          <w:szCs w:val="22"/>
          <w:lang w:val="pl-PL"/>
        </w:rPr>
        <w:t>encji działalności gospodarczej</w:t>
      </w:r>
      <w:r w:rsidR="008C7D2D" w:rsidRPr="00C852F2">
        <w:rPr>
          <w:rStyle w:val="Odwoanieprzypisudolnego"/>
          <w:rFonts w:ascii="Garamond" w:hAnsi="Garamond"/>
          <w:sz w:val="22"/>
          <w:szCs w:val="22"/>
          <w:lang w:val="pl-PL"/>
        </w:rPr>
        <w:footnoteReference w:id="1"/>
      </w:r>
      <w:r w:rsidR="00403461" w:rsidRPr="00C852F2">
        <w:rPr>
          <w:rFonts w:ascii="Garamond" w:hAnsi="Garamond"/>
          <w:sz w:val="22"/>
          <w:szCs w:val="22"/>
          <w:lang w:val="pl-PL"/>
        </w:rPr>
        <w:t xml:space="preserve"> aktualny na dzień zawierania Umowy.</w:t>
      </w:r>
    </w:p>
    <w:p w:rsidR="000E4689" w:rsidRPr="00EF49C3" w:rsidRDefault="000E4689" w:rsidP="00F44A7D">
      <w:pPr>
        <w:pStyle w:val="Tekstpodstawowy"/>
        <w:numPr>
          <w:ilvl w:val="0"/>
          <w:numId w:val="5"/>
        </w:numPr>
        <w:tabs>
          <w:tab w:val="num" w:pos="360"/>
        </w:tabs>
        <w:spacing w:before="120" w:line="360" w:lineRule="auto"/>
        <w:ind w:left="360"/>
        <w:jc w:val="both"/>
        <w:rPr>
          <w:rFonts w:ascii="Garamond" w:hAnsi="Garamond" w:cs="Arial"/>
          <w:sz w:val="22"/>
          <w:szCs w:val="22"/>
        </w:rPr>
      </w:pPr>
      <w:r w:rsidRPr="00EF49C3">
        <w:rPr>
          <w:rFonts w:ascii="Garamond" w:hAnsi="Garamond" w:cs="Arial"/>
          <w:sz w:val="22"/>
          <w:szCs w:val="22"/>
        </w:rPr>
        <w:t>Umowę sporządzono w trzech jedn</w:t>
      </w:r>
      <w:r w:rsidR="007151CF" w:rsidRPr="00EF49C3">
        <w:rPr>
          <w:rFonts w:ascii="Garamond" w:hAnsi="Garamond" w:cs="Arial"/>
          <w:sz w:val="22"/>
          <w:szCs w:val="22"/>
        </w:rPr>
        <w:t>obrzmiących egzemplarzach:</w:t>
      </w:r>
      <w:r w:rsidR="00E02A7D" w:rsidRPr="00EF49C3">
        <w:rPr>
          <w:rFonts w:ascii="Garamond" w:hAnsi="Garamond" w:cs="Arial"/>
          <w:sz w:val="22"/>
          <w:szCs w:val="22"/>
        </w:rPr>
        <w:t xml:space="preserve"> </w:t>
      </w:r>
      <w:r w:rsidR="00C54755" w:rsidRPr="00EF49C3">
        <w:rPr>
          <w:rFonts w:ascii="Garamond" w:hAnsi="Garamond" w:cs="Arial"/>
          <w:sz w:val="22"/>
          <w:szCs w:val="22"/>
        </w:rPr>
        <w:t>dwa</w:t>
      </w:r>
      <w:r w:rsidRPr="00EF49C3">
        <w:rPr>
          <w:rFonts w:ascii="Garamond" w:hAnsi="Garamond" w:cs="Arial"/>
          <w:sz w:val="22"/>
          <w:szCs w:val="22"/>
        </w:rPr>
        <w:t xml:space="preserve"> dla Zamawiającego, jeden dla Wykonawcy. </w:t>
      </w:r>
    </w:p>
    <w:p w:rsidR="00430652" w:rsidRPr="00EF49C3" w:rsidRDefault="00430652" w:rsidP="00C852F2">
      <w:pPr>
        <w:pStyle w:val="Tekstpodstawowy"/>
        <w:spacing w:before="120"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:rsidR="000E4689" w:rsidRPr="00EF49C3" w:rsidRDefault="000E4689" w:rsidP="000E4689">
      <w:pPr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EF49C3">
        <w:rPr>
          <w:rFonts w:ascii="Garamond" w:hAnsi="Garamond" w:cs="Arial"/>
          <w:b/>
          <w:bCs/>
        </w:rPr>
        <w:t>ZAMAWIAJ</w:t>
      </w:r>
      <w:r w:rsidRPr="00EF49C3">
        <w:rPr>
          <w:rFonts w:ascii="Garamond" w:hAnsi="Garamond" w:cs="Arial"/>
          <w:b/>
        </w:rPr>
        <w:t>Ą</w:t>
      </w:r>
      <w:r w:rsidRPr="00EF49C3">
        <w:rPr>
          <w:rFonts w:ascii="Garamond" w:hAnsi="Garamond" w:cs="Arial"/>
          <w:b/>
          <w:bCs/>
        </w:rPr>
        <w:t xml:space="preserve">CY: </w:t>
      </w:r>
      <w:r w:rsidRPr="00EF49C3">
        <w:rPr>
          <w:rFonts w:ascii="Garamond" w:hAnsi="Garamond" w:cs="Arial"/>
          <w:b/>
          <w:bCs/>
        </w:rPr>
        <w:tab/>
      </w:r>
      <w:r w:rsidRPr="00EF49C3">
        <w:rPr>
          <w:rFonts w:ascii="Garamond" w:hAnsi="Garamond" w:cs="Arial"/>
          <w:b/>
          <w:bCs/>
        </w:rPr>
        <w:tab/>
      </w:r>
      <w:r w:rsidRPr="00EF49C3">
        <w:rPr>
          <w:rFonts w:ascii="Garamond" w:hAnsi="Garamond" w:cs="Arial"/>
          <w:b/>
          <w:bCs/>
        </w:rPr>
        <w:tab/>
      </w:r>
      <w:r w:rsidRPr="00EF49C3">
        <w:rPr>
          <w:rFonts w:ascii="Garamond" w:hAnsi="Garamond" w:cs="Arial"/>
          <w:b/>
          <w:bCs/>
        </w:rPr>
        <w:tab/>
      </w:r>
      <w:r w:rsidRPr="00EF49C3">
        <w:rPr>
          <w:rFonts w:ascii="Garamond" w:hAnsi="Garamond" w:cs="Arial"/>
          <w:b/>
          <w:bCs/>
        </w:rPr>
        <w:tab/>
      </w:r>
      <w:r w:rsidRPr="00EF49C3">
        <w:rPr>
          <w:rFonts w:ascii="Garamond" w:hAnsi="Garamond" w:cs="Arial"/>
          <w:b/>
          <w:bCs/>
        </w:rPr>
        <w:tab/>
      </w:r>
      <w:r w:rsidRPr="00EF49C3">
        <w:rPr>
          <w:rFonts w:ascii="Garamond" w:hAnsi="Garamond" w:cs="Arial"/>
          <w:b/>
          <w:bCs/>
        </w:rPr>
        <w:tab/>
      </w:r>
      <w:r w:rsidRPr="00EF49C3">
        <w:rPr>
          <w:rFonts w:ascii="Garamond" w:hAnsi="Garamond" w:cs="Arial"/>
          <w:b/>
          <w:bCs/>
        </w:rPr>
        <w:tab/>
        <w:t>WYKONAWCA:</w:t>
      </w:r>
    </w:p>
    <w:p w:rsidR="00225274" w:rsidRPr="0015017C" w:rsidRDefault="00225274" w:rsidP="00C852F2">
      <w:pPr>
        <w:pStyle w:val="Akapitzlist"/>
        <w:autoSpaceDE w:val="0"/>
        <w:autoSpaceDN w:val="0"/>
        <w:adjustRightInd w:val="0"/>
        <w:spacing w:before="240" w:after="240"/>
        <w:ind w:left="0"/>
        <w:jc w:val="both"/>
        <w:rPr>
          <w:rFonts w:ascii="Garamond" w:hAnsi="Garamond" w:cs="Arial"/>
          <w:lang w:eastAsia="pl-PL"/>
        </w:rPr>
      </w:pPr>
    </w:p>
    <w:sectPr w:rsidR="00225274" w:rsidRPr="0015017C" w:rsidSect="00523D7A">
      <w:headerReference w:type="default" r:id="rId9"/>
      <w:footerReference w:type="default" r:id="rId10"/>
      <w:pgSz w:w="11906" w:h="16838"/>
      <w:pgMar w:top="1531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77" w:rsidRDefault="00DD4177" w:rsidP="00476CFA">
      <w:pPr>
        <w:spacing w:after="0" w:line="240" w:lineRule="auto"/>
      </w:pPr>
      <w:r>
        <w:separator/>
      </w:r>
    </w:p>
  </w:endnote>
  <w:endnote w:type="continuationSeparator" w:id="0">
    <w:p w:rsidR="00DD4177" w:rsidRDefault="00DD4177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886428"/>
      <w:docPartObj>
        <w:docPartGallery w:val="Page Numbers (Bottom of Page)"/>
        <w:docPartUnique/>
      </w:docPartObj>
    </w:sdtPr>
    <w:sdtEndPr/>
    <w:sdtContent>
      <w:p w:rsidR="00DD4177" w:rsidRDefault="00DD41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8CA">
          <w:rPr>
            <w:noProof/>
          </w:rPr>
          <w:t>1</w:t>
        </w:r>
        <w:r>
          <w:fldChar w:fldCharType="end"/>
        </w:r>
      </w:p>
    </w:sdtContent>
  </w:sdt>
  <w:p w:rsidR="00DD4177" w:rsidRDefault="00DD4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77" w:rsidRDefault="00DD4177" w:rsidP="00476CFA">
      <w:pPr>
        <w:spacing w:after="0" w:line="240" w:lineRule="auto"/>
      </w:pPr>
      <w:r>
        <w:separator/>
      </w:r>
    </w:p>
  </w:footnote>
  <w:footnote w:type="continuationSeparator" w:id="0">
    <w:p w:rsidR="00DD4177" w:rsidRDefault="00DD4177" w:rsidP="00476CFA">
      <w:pPr>
        <w:spacing w:after="0" w:line="240" w:lineRule="auto"/>
      </w:pPr>
      <w:r>
        <w:continuationSeparator/>
      </w:r>
    </w:p>
  </w:footnote>
  <w:footnote w:id="1">
    <w:p w:rsidR="008C7D2D" w:rsidRDefault="008C7D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2FA2">
        <w:rPr>
          <w:rFonts w:ascii="Garamond" w:hAnsi="Garamond"/>
          <w:sz w:val="16"/>
          <w:szCs w:val="16"/>
        </w:rPr>
        <w:t>Niepotrzebne skreślić.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77" w:rsidRDefault="00DD4177" w:rsidP="004A6AE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5360C060" wp14:editId="41C105EE">
              <wp:simplePos x="0" y="0"/>
              <wp:positionH relativeFrom="column">
                <wp:posOffset>-156627</wp:posOffset>
              </wp:positionH>
              <wp:positionV relativeFrom="paragraph">
                <wp:posOffset>114736</wp:posOffset>
              </wp:positionV>
              <wp:extent cx="6073254" cy="743803"/>
              <wp:effectExtent l="0" t="0" r="381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3254" cy="743803"/>
                        <a:chOff x="0" y="0"/>
                        <a:chExt cx="6073254" cy="743803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839" cy="743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6687" y="6824"/>
                          <a:ext cx="1876567" cy="68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58704" y="225188"/>
                          <a:ext cx="1289714" cy="42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-12.35pt;margin-top:9.05pt;width:478.2pt;height:58.55pt;z-index:251663872" coordsize="60732,7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4398;height:7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JnTAAAAA2gAAAA8AAABkcnMvZG93bnJldi54bWxEj0GLwjAUhO8L/ofwBG/bVBGRahRRBL0I&#10;W4vnZ/Nsi81LaaJWf/1GEDwOM/MNM192phZ3al1lWcEwikEQ51ZXXCjIjtvfKQjnkTXWlknBkxws&#10;F72fOSbaPviP7qkvRICwS1BB6X2TSOnykgy6yDbEwbvY1qAPsi2kbvER4KaWozieSIMVh4USG1qX&#10;lF/Tm1EQy026P70Kvb7Kza7ic7YdHzKlBv1uNQPhqfPf8Ke90wrG8L4Sbo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smdMAAAADaAAAADwAAAAAAAAAAAAAAAACfAgAA&#10;ZHJzL2Rvd25yZXYueG1sUEsFBgAAAAAEAAQA9wAAAIwDAAAAAA==&#10;">
                <v:imagedata r:id="rId4" o:title=""/>
                <v:path arrowok="t"/>
              </v:shape>
              <v:shape id="Obraz 5" o:spid="_x0000_s1028" type="#_x0000_t75" style="position:absolute;left:41966;top:68;width:18766;height:6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8Y3DAAAA2gAAAA8AAABkcnMvZG93bnJldi54bWxEj0FrwkAUhO8F/8PyBC+imwrWEF1FCgE9&#10;atuIt0f2mUSzb2N2o+m/7xYKPQ4z8w2z2vSmFg9qXWVZwes0AkGcW11xoeDzI53EIJxH1lhbJgXf&#10;5GCzHrysMNH2yQd6HH0hAoRdggpK75tESpeXZNBNbUMcvIttDfog20LqFp8Bbmo5i6I3abDisFBi&#10;Q+8l5bdjZxToS3PO4uw+vo67r2KfOt73i5NSo2G/XYLw1Pv/8F97pxXM4fdKu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/xjcMAAADaAAAADwAAAAAAAAAAAAAAAACf&#10;AgAAZHJzL2Rvd25yZXYueG1sUEsFBgAAAAAEAAQA9wAAAI8DAAAAAA==&#10;">
                <v:imagedata r:id="rId5" o:title=""/>
                <v:path arrowok="t"/>
              </v:shape>
              <v:shape id="Obraz 7" o:spid="_x0000_s1029" type="#_x0000_t75" style="position:absolute;left:22587;top:2251;width:12897;height:4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5qY7CAAAA2gAAAA8AAABkcnMvZG93bnJldi54bWxEj9GKwjAURN8F/yFcwTdNlcWValpEkHUF&#10;BasfcGnutmWbm9LEWvfrjSDs4zAzZ5h12ptadNS6yrKC2TQCQZxbXXGh4HrZTZYgnEfWWFsmBQ9y&#10;kCbDwRpjbe98pi7zhQgQdjEqKL1vYildXpJBN7UNcfB+bGvQB9kWUrd4D3BTy3kULaTBisNCiQ1t&#10;S8p/s5tRsMmueNt2l2+5/zM79+VPx8PHSanxqN+sQHjq/X/43d5rBZ/wuhJugEy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amOwgAAANoAAAAPAAAAAAAAAAAAAAAAAJ8C&#10;AABkcnMvZG93bnJldi54bWxQSwUGAAAAAAQABAD3AAAAjgM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  <w:p w:rsidR="00DD4177" w:rsidRDefault="00DD41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4">
    <w:nsid w:val="04613AF7"/>
    <w:multiLevelType w:val="hybridMultilevel"/>
    <w:tmpl w:val="49769864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FE6E9B"/>
    <w:multiLevelType w:val="hybridMultilevel"/>
    <w:tmpl w:val="F69AF37C"/>
    <w:lvl w:ilvl="0" w:tplc="A03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F51E73"/>
    <w:multiLevelType w:val="hybridMultilevel"/>
    <w:tmpl w:val="F69AF37C"/>
    <w:lvl w:ilvl="0" w:tplc="A03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A6A21"/>
    <w:multiLevelType w:val="hybridMultilevel"/>
    <w:tmpl w:val="77E4D222"/>
    <w:lvl w:ilvl="0" w:tplc="FE9A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D5494"/>
    <w:multiLevelType w:val="hybridMultilevel"/>
    <w:tmpl w:val="50846C7C"/>
    <w:lvl w:ilvl="0" w:tplc="299A3D40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B0122"/>
    <w:multiLevelType w:val="hybridMultilevel"/>
    <w:tmpl w:val="50846C7C"/>
    <w:lvl w:ilvl="0" w:tplc="299A3D40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64543"/>
    <w:multiLevelType w:val="hybridMultilevel"/>
    <w:tmpl w:val="7D583168"/>
    <w:lvl w:ilvl="0" w:tplc="75D84F84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74DCE"/>
    <w:multiLevelType w:val="hybridMultilevel"/>
    <w:tmpl w:val="FDA2C51A"/>
    <w:lvl w:ilvl="0" w:tplc="8084C3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8C1028"/>
    <w:multiLevelType w:val="hybridMultilevel"/>
    <w:tmpl w:val="5F303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22EB3"/>
    <w:multiLevelType w:val="hybridMultilevel"/>
    <w:tmpl w:val="07C6A3D8"/>
    <w:lvl w:ilvl="0" w:tplc="41CCA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2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E25395"/>
    <w:multiLevelType w:val="hybridMultilevel"/>
    <w:tmpl w:val="9C7A837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1E345BBF"/>
    <w:multiLevelType w:val="hybridMultilevel"/>
    <w:tmpl w:val="D268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E94F8F"/>
    <w:multiLevelType w:val="hybridMultilevel"/>
    <w:tmpl w:val="DC869F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14C2663"/>
    <w:multiLevelType w:val="hybridMultilevel"/>
    <w:tmpl w:val="9DB0FC2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21B66982"/>
    <w:multiLevelType w:val="hybridMultilevel"/>
    <w:tmpl w:val="D584A2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2BE7C4C"/>
    <w:multiLevelType w:val="multilevel"/>
    <w:tmpl w:val="82FA4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9B23B3F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F4906"/>
    <w:multiLevelType w:val="hybridMultilevel"/>
    <w:tmpl w:val="7ABE673C"/>
    <w:lvl w:ilvl="0" w:tplc="04150011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FF62EF9"/>
    <w:multiLevelType w:val="hybridMultilevel"/>
    <w:tmpl w:val="5F56C9B4"/>
    <w:lvl w:ilvl="0" w:tplc="C6705E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eastAsia="Calibri" w:hAnsi="Garamond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3312053F"/>
    <w:multiLevelType w:val="hybridMultilevel"/>
    <w:tmpl w:val="43B288E0"/>
    <w:lvl w:ilvl="0" w:tplc="78B676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0398A"/>
    <w:multiLevelType w:val="hybridMultilevel"/>
    <w:tmpl w:val="38B031BA"/>
    <w:lvl w:ilvl="0" w:tplc="C6705E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eastAsia="Calibri" w:hAnsi="Garamond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3B432EF0"/>
    <w:multiLevelType w:val="hybridMultilevel"/>
    <w:tmpl w:val="4F524EA4"/>
    <w:lvl w:ilvl="0" w:tplc="9DF2F1F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E7639F"/>
    <w:multiLevelType w:val="hybridMultilevel"/>
    <w:tmpl w:val="F69AF37C"/>
    <w:lvl w:ilvl="0" w:tplc="A03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31263"/>
    <w:multiLevelType w:val="hybridMultilevel"/>
    <w:tmpl w:val="59F6BAEE"/>
    <w:lvl w:ilvl="0" w:tplc="A03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27C14"/>
    <w:multiLevelType w:val="hybridMultilevel"/>
    <w:tmpl w:val="CD06D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B6E33"/>
    <w:multiLevelType w:val="hybridMultilevel"/>
    <w:tmpl w:val="9822FA32"/>
    <w:lvl w:ilvl="0" w:tplc="D71E2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5E3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022767F"/>
    <w:multiLevelType w:val="hybridMultilevel"/>
    <w:tmpl w:val="F69AF37C"/>
    <w:lvl w:ilvl="0" w:tplc="A03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52FB3"/>
    <w:multiLevelType w:val="hybridMultilevel"/>
    <w:tmpl w:val="952EAFAC"/>
    <w:lvl w:ilvl="0" w:tplc="C6705E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eastAsia="Calibri" w:hAnsi="Garamond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240881"/>
    <w:multiLevelType w:val="hybridMultilevel"/>
    <w:tmpl w:val="C9429C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6D0D4973"/>
    <w:multiLevelType w:val="hybridMultilevel"/>
    <w:tmpl w:val="10A868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A35FCB"/>
    <w:multiLevelType w:val="hybridMultilevel"/>
    <w:tmpl w:val="F69AF37C"/>
    <w:lvl w:ilvl="0" w:tplc="A03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656EB"/>
    <w:multiLevelType w:val="hybridMultilevel"/>
    <w:tmpl w:val="F69AF37C"/>
    <w:lvl w:ilvl="0" w:tplc="A03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E0613"/>
    <w:multiLevelType w:val="multilevel"/>
    <w:tmpl w:val="4C78204E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cs="Times New Roman"/>
      </w:rPr>
    </w:lvl>
  </w:abstractNum>
  <w:abstractNum w:abstractNumId="43">
    <w:nsid w:val="762415C5"/>
    <w:multiLevelType w:val="hybridMultilevel"/>
    <w:tmpl w:val="A4F036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69EC"/>
    <w:multiLevelType w:val="hybridMultilevel"/>
    <w:tmpl w:val="C6B6A95E"/>
    <w:lvl w:ilvl="0" w:tplc="0D92FB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63E06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7"/>
  </w:num>
  <w:num w:numId="3">
    <w:abstractNumId w:val="7"/>
  </w:num>
  <w:num w:numId="4">
    <w:abstractNumId w:val="3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18"/>
  </w:num>
  <w:num w:numId="8">
    <w:abstractNumId w:val="42"/>
  </w:num>
  <w:num w:numId="9">
    <w:abstractNumId w:val="19"/>
  </w:num>
  <w:num w:numId="10">
    <w:abstractNumId w:val="11"/>
  </w:num>
  <w:num w:numId="11">
    <w:abstractNumId w:val="33"/>
  </w:num>
  <w:num w:numId="12">
    <w:abstractNumId w:val="28"/>
  </w:num>
  <w:num w:numId="13">
    <w:abstractNumId w:val="21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0"/>
  </w:num>
  <w:num w:numId="19">
    <w:abstractNumId w:val="35"/>
  </w:num>
  <w:num w:numId="20">
    <w:abstractNumId w:val="24"/>
  </w:num>
  <w:num w:numId="21">
    <w:abstractNumId w:val="38"/>
  </w:num>
  <w:num w:numId="22">
    <w:abstractNumId w:val="22"/>
  </w:num>
  <w:num w:numId="23">
    <w:abstractNumId w:val="29"/>
  </w:num>
  <w:num w:numId="24">
    <w:abstractNumId w:val="17"/>
  </w:num>
  <w:num w:numId="25">
    <w:abstractNumId w:val="27"/>
  </w:num>
  <w:num w:numId="26">
    <w:abstractNumId w:val="45"/>
  </w:num>
  <w:num w:numId="27">
    <w:abstractNumId w:val="12"/>
  </w:num>
  <w:num w:numId="28">
    <w:abstractNumId w:val="5"/>
  </w:num>
  <w:num w:numId="29">
    <w:abstractNumId w:val="25"/>
  </w:num>
  <w:num w:numId="30">
    <w:abstractNumId w:val="15"/>
  </w:num>
  <w:num w:numId="31">
    <w:abstractNumId w:val="40"/>
  </w:num>
  <w:num w:numId="32">
    <w:abstractNumId w:val="36"/>
  </w:num>
  <w:num w:numId="33">
    <w:abstractNumId w:val="34"/>
  </w:num>
  <w:num w:numId="34">
    <w:abstractNumId w:val="31"/>
  </w:num>
  <w:num w:numId="35">
    <w:abstractNumId w:val="9"/>
  </w:num>
  <w:num w:numId="36">
    <w:abstractNumId w:val="32"/>
  </w:num>
  <w:num w:numId="37">
    <w:abstractNumId w:val="41"/>
  </w:num>
  <w:num w:numId="38">
    <w:abstractNumId w:val="8"/>
  </w:num>
  <w:num w:numId="39">
    <w:abstractNumId w:val="26"/>
  </w:num>
  <w:num w:numId="40">
    <w:abstractNumId w:val="39"/>
  </w:num>
  <w:num w:numId="41">
    <w:abstractNumId w:val="23"/>
  </w:num>
  <w:num w:numId="42">
    <w:abstractNumId w:val="43"/>
  </w:num>
  <w:num w:numId="4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A47"/>
    <w:rsid w:val="00000D04"/>
    <w:rsid w:val="000018B5"/>
    <w:rsid w:val="00006FDD"/>
    <w:rsid w:val="00007F03"/>
    <w:rsid w:val="00011CEC"/>
    <w:rsid w:val="00011ED3"/>
    <w:rsid w:val="00012960"/>
    <w:rsid w:val="00012CFB"/>
    <w:rsid w:val="00012FC8"/>
    <w:rsid w:val="00020632"/>
    <w:rsid w:val="000236F8"/>
    <w:rsid w:val="0002377D"/>
    <w:rsid w:val="0002471E"/>
    <w:rsid w:val="000249DC"/>
    <w:rsid w:val="0002678E"/>
    <w:rsid w:val="00027D82"/>
    <w:rsid w:val="000301F7"/>
    <w:rsid w:val="0003285B"/>
    <w:rsid w:val="00034C54"/>
    <w:rsid w:val="0003516E"/>
    <w:rsid w:val="00036970"/>
    <w:rsid w:val="000402CC"/>
    <w:rsid w:val="000410E2"/>
    <w:rsid w:val="00042535"/>
    <w:rsid w:val="0004266C"/>
    <w:rsid w:val="0004294B"/>
    <w:rsid w:val="00042AE3"/>
    <w:rsid w:val="0004633C"/>
    <w:rsid w:val="00047457"/>
    <w:rsid w:val="00050DD8"/>
    <w:rsid w:val="00050F50"/>
    <w:rsid w:val="000511FD"/>
    <w:rsid w:val="000528AA"/>
    <w:rsid w:val="00053F0B"/>
    <w:rsid w:val="00054394"/>
    <w:rsid w:val="00055C37"/>
    <w:rsid w:val="00057A93"/>
    <w:rsid w:val="00060421"/>
    <w:rsid w:val="000629DD"/>
    <w:rsid w:val="000647C0"/>
    <w:rsid w:val="00065D6A"/>
    <w:rsid w:val="00066371"/>
    <w:rsid w:val="000673A9"/>
    <w:rsid w:val="0006752C"/>
    <w:rsid w:val="0007089E"/>
    <w:rsid w:val="000715F6"/>
    <w:rsid w:val="000717E0"/>
    <w:rsid w:val="00072F96"/>
    <w:rsid w:val="00073071"/>
    <w:rsid w:val="00073FF7"/>
    <w:rsid w:val="00075807"/>
    <w:rsid w:val="00080386"/>
    <w:rsid w:val="00083B10"/>
    <w:rsid w:val="00083B82"/>
    <w:rsid w:val="00084492"/>
    <w:rsid w:val="00084FD3"/>
    <w:rsid w:val="00087044"/>
    <w:rsid w:val="000877B4"/>
    <w:rsid w:val="00087A77"/>
    <w:rsid w:val="00090214"/>
    <w:rsid w:val="000906CE"/>
    <w:rsid w:val="00092FA7"/>
    <w:rsid w:val="00095284"/>
    <w:rsid w:val="00096007"/>
    <w:rsid w:val="000A0F4F"/>
    <w:rsid w:val="000A2FAD"/>
    <w:rsid w:val="000A4A8F"/>
    <w:rsid w:val="000A5889"/>
    <w:rsid w:val="000A5F21"/>
    <w:rsid w:val="000B1DB4"/>
    <w:rsid w:val="000B2226"/>
    <w:rsid w:val="000B25D0"/>
    <w:rsid w:val="000B278C"/>
    <w:rsid w:val="000B374F"/>
    <w:rsid w:val="000B3BBC"/>
    <w:rsid w:val="000B4A2C"/>
    <w:rsid w:val="000B67E8"/>
    <w:rsid w:val="000C12CA"/>
    <w:rsid w:val="000C17D6"/>
    <w:rsid w:val="000C76AD"/>
    <w:rsid w:val="000D1038"/>
    <w:rsid w:val="000D126F"/>
    <w:rsid w:val="000D292D"/>
    <w:rsid w:val="000D4414"/>
    <w:rsid w:val="000D4E27"/>
    <w:rsid w:val="000D5F36"/>
    <w:rsid w:val="000D652A"/>
    <w:rsid w:val="000D667C"/>
    <w:rsid w:val="000D680D"/>
    <w:rsid w:val="000D687E"/>
    <w:rsid w:val="000D6E3F"/>
    <w:rsid w:val="000D7461"/>
    <w:rsid w:val="000E4689"/>
    <w:rsid w:val="000E60DA"/>
    <w:rsid w:val="000E7591"/>
    <w:rsid w:val="000F19C5"/>
    <w:rsid w:val="000F1DBA"/>
    <w:rsid w:val="000F4EDF"/>
    <w:rsid w:val="000F730C"/>
    <w:rsid w:val="000F74D8"/>
    <w:rsid w:val="001009C6"/>
    <w:rsid w:val="00102EDF"/>
    <w:rsid w:val="001042CF"/>
    <w:rsid w:val="00105AA4"/>
    <w:rsid w:val="00105B83"/>
    <w:rsid w:val="00107B51"/>
    <w:rsid w:val="00111135"/>
    <w:rsid w:val="00113FC7"/>
    <w:rsid w:val="00117E9F"/>
    <w:rsid w:val="00120A12"/>
    <w:rsid w:val="00120D86"/>
    <w:rsid w:val="00121DA1"/>
    <w:rsid w:val="00121F8B"/>
    <w:rsid w:val="001228F7"/>
    <w:rsid w:val="00123E3C"/>
    <w:rsid w:val="00124282"/>
    <w:rsid w:val="00124393"/>
    <w:rsid w:val="001255AC"/>
    <w:rsid w:val="00125E86"/>
    <w:rsid w:val="00125FBE"/>
    <w:rsid w:val="00126AD3"/>
    <w:rsid w:val="001316B7"/>
    <w:rsid w:val="001330FB"/>
    <w:rsid w:val="00133724"/>
    <w:rsid w:val="00134BE7"/>
    <w:rsid w:val="00135436"/>
    <w:rsid w:val="00136B8B"/>
    <w:rsid w:val="00143ED0"/>
    <w:rsid w:val="00144C7B"/>
    <w:rsid w:val="00147F51"/>
    <w:rsid w:val="0015017C"/>
    <w:rsid w:val="00151007"/>
    <w:rsid w:val="00155CFA"/>
    <w:rsid w:val="00156546"/>
    <w:rsid w:val="00165A60"/>
    <w:rsid w:val="00166DCC"/>
    <w:rsid w:val="00167FF3"/>
    <w:rsid w:val="00171226"/>
    <w:rsid w:val="0017361B"/>
    <w:rsid w:val="0017416E"/>
    <w:rsid w:val="001746CE"/>
    <w:rsid w:val="001763EA"/>
    <w:rsid w:val="001768E5"/>
    <w:rsid w:val="00176E21"/>
    <w:rsid w:val="00176EA9"/>
    <w:rsid w:val="0017775F"/>
    <w:rsid w:val="0018068D"/>
    <w:rsid w:val="0018418A"/>
    <w:rsid w:val="00184B4B"/>
    <w:rsid w:val="001860A0"/>
    <w:rsid w:val="00186913"/>
    <w:rsid w:val="001877F9"/>
    <w:rsid w:val="00187F18"/>
    <w:rsid w:val="00190BCD"/>
    <w:rsid w:val="001929AF"/>
    <w:rsid w:val="001965A8"/>
    <w:rsid w:val="001968DE"/>
    <w:rsid w:val="001A05B2"/>
    <w:rsid w:val="001A0680"/>
    <w:rsid w:val="001A1717"/>
    <w:rsid w:val="001A28B3"/>
    <w:rsid w:val="001A50EE"/>
    <w:rsid w:val="001A5A6C"/>
    <w:rsid w:val="001A6B81"/>
    <w:rsid w:val="001B07DB"/>
    <w:rsid w:val="001B1CE4"/>
    <w:rsid w:val="001B1D51"/>
    <w:rsid w:val="001B2640"/>
    <w:rsid w:val="001B6608"/>
    <w:rsid w:val="001B6B84"/>
    <w:rsid w:val="001B72B4"/>
    <w:rsid w:val="001B74F5"/>
    <w:rsid w:val="001B79EB"/>
    <w:rsid w:val="001C3DAD"/>
    <w:rsid w:val="001C70C3"/>
    <w:rsid w:val="001C723D"/>
    <w:rsid w:val="001D3023"/>
    <w:rsid w:val="001D3C55"/>
    <w:rsid w:val="001D4666"/>
    <w:rsid w:val="001D524A"/>
    <w:rsid w:val="001D5A07"/>
    <w:rsid w:val="001D5EDF"/>
    <w:rsid w:val="001D6712"/>
    <w:rsid w:val="001E0593"/>
    <w:rsid w:val="001E0E59"/>
    <w:rsid w:val="001E280F"/>
    <w:rsid w:val="001E6D2B"/>
    <w:rsid w:val="001F0901"/>
    <w:rsid w:val="001F1710"/>
    <w:rsid w:val="001F29CF"/>
    <w:rsid w:val="001F486E"/>
    <w:rsid w:val="001F62F2"/>
    <w:rsid w:val="001F665A"/>
    <w:rsid w:val="002003FF"/>
    <w:rsid w:val="00203245"/>
    <w:rsid w:val="00203AE6"/>
    <w:rsid w:val="002042E0"/>
    <w:rsid w:val="0020562D"/>
    <w:rsid w:val="0020653F"/>
    <w:rsid w:val="002102C9"/>
    <w:rsid w:val="0021084E"/>
    <w:rsid w:val="00211DA5"/>
    <w:rsid w:val="00213D84"/>
    <w:rsid w:val="0021523A"/>
    <w:rsid w:val="00215A23"/>
    <w:rsid w:val="00216FBF"/>
    <w:rsid w:val="0021797D"/>
    <w:rsid w:val="00217EA0"/>
    <w:rsid w:val="002209C6"/>
    <w:rsid w:val="00221AE9"/>
    <w:rsid w:val="00222788"/>
    <w:rsid w:val="00224CE5"/>
    <w:rsid w:val="00225274"/>
    <w:rsid w:val="0022663D"/>
    <w:rsid w:val="00226B5E"/>
    <w:rsid w:val="00226BD2"/>
    <w:rsid w:val="002275A6"/>
    <w:rsid w:val="00227D34"/>
    <w:rsid w:val="00236B3B"/>
    <w:rsid w:val="00237330"/>
    <w:rsid w:val="00237DCB"/>
    <w:rsid w:val="00241B35"/>
    <w:rsid w:val="0024206B"/>
    <w:rsid w:val="00242670"/>
    <w:rsid w:val="0024361B"/>
    <w:rsid w:val="002443ED"/>
    <w:rsid w:val="0024797E"/>
    <w:rsid w:val="00250010"/>
    <w:rsid w:val="00252620"/>
    <w:rsid w:val="00253035"/>
    <w:rsid w:val="00254240"/>
    <w:rsid w:val="00254F19"/>
    <w:rsid w:val="00257708"/>
    <w:rsid w:val="0026060A"/>
    <w:rsid w:val="00262589"/>
    <w:rsid w:val="00263691"/>
    <w:rsid w:val="0026409F"/>
    <w:rsid w:val="0026491B"/>
    <w:rsid w:val="00264F47"/>
    <w:rsid w:val="0026536A"/>
    <w:rsid w:val="00267E79"/>
    <w:rsid w:val="002706EB"/>
    <w:rsid w:val="00282ACB"/>
    <w:rsid w:val="00282DF7"/>
    <w:rsid w:val="00285F30"/>
    <w:rsid w:val="00286E7A"/>
    <w:rsid w:val="002873F5"/>
    <w:rsid w:val="002909D0"/>
    <w:rsid w:val="00290A97"/>
    <w:rsid w:val="00290DB8"/>
    <w:rsid w:val="00296EAB"/>
    <w:rsid w:val="002A10E9"/>
    <w:rsid w:val="002A1AF1"/>
    <w:rsid w:val="002A373C"/>
    <w:rsid w:val="002A3B8F"/>
    <w:rsid w:val="002A6350"/>
    <w:rsid w:val="002B4CD2"/>
    <w:rsid w:val="002B4E3F"/>
    <w:rsid w:val="002B6733"/>
    <w:rsid w:val="002B6796"/>
    <w:rsid w:val="002C187A"/>
    <w:rsid w:val="002C4DBF"/>
    <w:rsid w:val="002C52B0"/>
    <w:rsid w:val="002D2DA4"/>
    <w:rsid w:val="002D3C34"/>
    <w:rsid w:val="002D565A"/>
    <w:rsid w:val="002D7B4A"/>
    <w:rsid w:val="002E1254"/>
    <w:rsid w:val="002E30A9"/>
    <w:rsid w:val="002E3509"/>
    <w:rsid w:val="002E569D"/>
    <w:rsid w:val="002E6EC9"/>
    <w:rsid w:val="002F1027"/>
    <w:rsid w:val="002F3357"/>
    <w:rsid w:val="002F4EF8"/>
    <w:rsid w:val="002F5279"/>
    <w:rsid w:val="002F7DB6"/>
    <w:rsid w:val="003013B8"/>
    <w:rsid w:val="00301484"/>
    <w:rsid w:val="003021CD"/>
    <w:rsid w:val="00303C6E"/>
    <w:rsid w:val="0030573C"/>
    <w:rsid w:val="00305AB1"/>
    <w:rsid w:val="00305B7C"/>
    <w:rsid w:val="00306818"/>
    <w:rsid w:val="00307DFD"/>
    <w:rsid w:val="00312C3E"/>
    <w:rsid w:val="0031382B"/>
    <w:rsid w:val="00317C64"/>
    <w:rsid w:val="00317DE0"/>
    <w:rsid w:val="00320989"/>
    <w:rsid w:val="003212AE"/>
    <w:rsid w:val="003225B6"/>
    <w:rsid w:val="003237A9"/>
    <w:rsid w:val="00324ECE"/>
    <w:rsid w:val="003250F3"/>
    <w:rsid w:val="0032701C"/>
    <w:rsid w:val="00334388"/>
    <w:rsid w:val="0033728D"/>
    <w:rsid w:val="003373B9"/>
    <w:rsid w:val="00341B94"/>
    <w:rsid w:val="00341DFC"/>
    <w:rsid w:val="003420AB"/>
    <w:rsid w:val="0034483A"/>
    <w:rsid w:val="00345D83"/>
    <w:rsid w:val="00351F5A"/>
    <w:rsid w:val="003520CD"/>
    <w:rsid w:val="00352D9D"/>
    <w:rsid w:val="00353F6B"/>
    <w:rsid w:val="00354408"/>
    <w:rsid w:val="00356A9F"/>
    <w:rsid w:val="00357EE7"/>
    <w:rsid w:val="00360E79"/>
    <w:rsid w:val="00361CEF"/>
    <w:rsid w:val="00370452"/>
    <w:rsid w:val="00371D29"/>
    <w:rsid w:val="00372021"/>
    <w:rsid w:val="00372495"/>
    <w:rsid w:val="003735C8"/>
    <w:rsid w:val="00374489"/>
    <w:rsid w:val="00374DD3"/>
    <w:rsid w:val="00382D00"/>
    <w:rsid w:val="003837CB"/>
    <w:rsid w:val="00385A6D"/>
    <w:rsid w:val="00386FD2"/>
    <w:rsid w:val="0039039F"/>
    <w:rsid w:val="00391DDC"/>
    <w:rsid w:val="003920A2"/>
    <w:rsid w:val="00392B64"/>
    <w:rsid w:val="0039369E"/>
    <w:rsid w:val="003936AB"/>
    <w:rsid w:val="00394BEF"/>
    <w:rsid w:val="0039780B"/>
    <w:rsid w:val="003A1A77"/>
    <w:rsid w:val="003A20D9"/>
    <w:rsid w:val="003A2A08"/>
    <w:rsid w:val="003A384A"/>
    <w:rsid w:val="003A581D"/>
    <w:rsid w:val="003A58A6"/>
    <w:rsid w:val="003B1B6B"/>
    <w:rsid w:val="003B278A"/>
    <w:rsid w:val="003B29E5"/>
    <w:rsid w:val="003B32BF"/>
    <w:rsid w:val="003B461E"/>
    <w:rsid w:val="003B4B88"/>
    <w:rsid w:val="003B4C44"/>
    <w:rsid w:val="003B69FB"/>
    <w:rsid w:val="003B6B39"/>
    <w:rsid w:val="003B6E8A"/>
    <w:rsid w:val="003C095B"/>
    <w:rsid w:val="003C3329"/>
    <w:rsid w:val="003C5EBC"/>
    <w:rsid w:val="003C6101"/>
    <w:rsid w:val="003D1D0E"/>
    <w:rsid w:val="003D2B1E"/>
    <w:rsid w:val="003D3D7B"/>
    <w:rsid w:val="003D4DBA"/>
    <w:rsid w:val="003D6D93"/>
    <w:rsid w:val="003E0103"/>
    <w:rsid w:val="003E0198"/>
    <w:rsid w:val="003E025A"/>
    <w:rsid w:val="003E1761"/>
    <w:rsid w:val="003E4B8F"/>
    <w:rsid w:val="003F07FF"/>
    <w:rsid w:val="003F24B7"/>
    <w:rsid w:val="003F3CCC"/>
    <w:rsid w:val="003F51F8"/>
    <w:rsid w:val="003F6132"/>
    <w:rsid w:val="003F780D"/>
    <w:rsid w:val="004009FD"/>
    <w:rsid w:val="00401BA5"/>
    <w:rsid w:val="00403461"/>
    <w:rsid w:val="00403D2C"/>
    <w:rsid w:val="004058B1"/>
    <w:rsid w:val="00405FA7"/>
    <w:rsid w:val="00407679"/>
    <w:rsid w:val="00410756"/>
    <w:rsid w:val="00411A16"/>
    <w:rsid w:val="00412499"/>
    <w:rsid w:val="0041273E"/>
    <w:rsid w:val="00414AA6"/>
    <w:rsid w:val="0041519C"/>
    <w:rsid w:val="00415B6B"/>
    <w:rsid w:val="004164FB"/>
    <w:rsid w:val="004174DA"/>
    <w:rsid w:val="00422868"/>
    <w:rsid w:val="00422E18"/>
    <w:rsid w:val="00423871"/>
    <w:rsid w:val="00423D17"/>
    <w:rsid w:val="00424F11"/>
    <w:rsid w:val="00427C6A"/>
    <w:rsid w:val="00430652"/>
    <w:rsid w:val="004321D3"/>
    <w:rsid w:val="00432211"/>
    <w:rsid w:val="004324E7"/>
    <w:rsid w:val="00432D1B"/>
    <w:rsid w:val="0043486D"/>
    <w:rsid w:val="00435446"/>
    <w:rsid w:val="0043710F"/>
    <w:rsid w:val="00437F68"/>
    <w:rsid w:val="0044064C"/>
    <w:rsid w:val="00443EDC"/>
    <w:rsid w:val="00446580"/>
    <w:rsid w:val="00446ADF"/>
    <w:rsid w:val="00446C95"/>
    <w:rsid w:val="00451A07"/>
    <w:rsid w:val="004520FB"/>
    <w:rsid w:val="00452F6C"/>
    <w:rsid w:val="0045325E"/>
    <w:rsid w:val="004533AE"/>
    <w:rsid w:val="0045352D"/>
    <w:rsid w:val="00453A9B"/>
    <w:rsid w:val="00453D05"/>
    <w:rsid w:val="0046070E"/>
    <w:rsid w:val="00460DE5"/>
    <w:rsid w:val="004616DA"/>
    <w:rsid w:val="0046596C"/>
    <w:rsid w:val="0046610D"/>
    <w:rsid w:val="00470489"/>
    <w:rsid w:val="00472FA8"/>
    <w:rsid w:val="0047379E"/>
    <w:rsid w:val="00474D5C"/>
    <w:rsid w:val="004752EE"/>
    <w:rsid w:val="00476935"/>
    <w:rsid w:val="00476CFA"/>
    <w:rsid w:val="00477145"/>
    <w:rsid w:val="004772F3"/>
    <w:rsid w:val="004776FF"/>
    <w:rsid w:val="00481C56"/>
    <w:rsid w:val="00482620"/>
    <w:rsid w:val="00486FAA"/>
    <w:rsid w:val="0048743F"/>
    <w:rsid w:val="00487727"/>
    <w:rsid w:val="00487AAC"/>
    <w:rsid w:val="0049227B"/>
    <w:rsid w:val="004924DD"/>
    <w:rsid w:val="00492E83"/>
    <w:rsid w:val="0049669A"/>
    <w:rsid w:val="004A1876"/>
    <w:rsid w:val="004A279D"/>
    <w:rsid w:val="004A2A45"/>
    <w:rsid w:val="004A37F7"/>
    <w:rsid w:val="004A4156"/>
    <w:rsid w:val="004A6AE1"/>
    <w:rsid w:val="004A7751"/>
    <w:rsid w:val="004B01E7"/>
    <w:rsid w:val="004B05EB"/>
    <w:rsid w:val="004B0700"/>
    <w:rsid w:val="004B53D7"/>
    <w:rsid w:val="004B6226"/>
    <w:rsid w:val="004B788F"/>
    <w:rsid w:val="004C06C1"/>
    <w:rsid w:val="004C31CF"/>
    <w:rsid w:val="004C3CC6"/>
    <w:rsid w:val="004C5749"/>
    <w:rsid w:val="004C5F1A"/>
    <w:rsid w:val="004C619F"/>
    <w:rsid w:val="004C75BA"/>
    <w:rsid w:val="004D04F4"/>
    <w:rsid w:val="004D112A"/>
    <w:rsid w:val="004D27DC"/>
    <w:rsid w:val="004D4F4D"/>
    <w:rsid w:val="004D5E7A"/>
    <w:rsid w:val="004D6CD7"/>
    <w:rsid w:val="004D7AC1"/>
    <w:rsid w:val="004E1B83"/>
    <w:rsid w:val="004E2D74"/>
    <w:rsid w:val="004E316D"/>
    <w:rsid w:val="004E4606"/>
    <w:rsid w:val="004E4F3E"/>
    <w:rsid w:val="004E506E"/>
    <w:rsid w:val="004E7649"/>
    <w:rsid w:val="004F0788"/>
    <w:rsid w:val="004F23B7"/>
    <w:rsid w:val="004F2DDA"/>
    <w:rsid w:val="004F4067"/>
    <w:rsid w:val="004F46F2"/>
    <w:rsid w:val="004F6B01"/>
    <w:rsid w:val="004F705E"/>
    <w:rsid w:val="004F791A"/>
    <w:rsid w:val="00500C86"/>
    <w:rsid w:val="00501FCF"/>
    <w:rsid w:val="005034DC"/>
    <w:rsid w:val="005038DF"/>
    <w:rsid w:val="00506C4A"/>
    <w:rsid w:val="0050761D"/>
    <w:rsid w:val="00507AAB"/>
    <w:rsid w:val="00507D9D"/>
    <w:rsid w:val="0051304D"/>
    <w:rsid w:val="00515CD8"/>
    <w:rsid w:val="00517445"/>
    <w:rsid w:val="00520E7A"/>
    <w:rsid w:val="00521C47"/>
    <w:rsid w:val="005231ED"/>
    <w:rsid w:val="005234C9"/>
    <w:rsid w:val="00523D7A"/>
    <w:rsid w:val="00524D11"/>
    <w:rsid w:val="00525201"/>
    <w:rsid w:val="00533D62"/>
    <w:rsid w:val="005369C3"/>
    <w:rsid w:val="005418DE"/>
    <w:rsid w:val="00543746"/>
    <w:rsid w:val="00544090"/>
    <w:rsid w:val="00545CB6"/>
    <w:rsid w:val="0054612D"/>
    <w:rsid w:val="00550500"/>
    <w:rsid w:val="00551533"/>
    <w:rsid w:val="0055470F"/>
    <w:rsid w:val="00557063"/>
    <w:rsid w:val="0056268C"/>
    <w:rsid w:val="005634A7"/>
    <w:rsid w:val="00564931"/>
    <w:rsid w:val="00565F30"/>
    <w:rsid w:val="00571101"/>
    <w:rsid w:val="0057158E"/>
    <w:rsid w:val="005719E2"/>
    <w:rsid w:val="00572364"/>
    <w:rsid w:val="005729B2"/>
    <w:rsid w:val="00574A68"/>
    <w:rsid w:val="00575C6A"/>
    <w:rsid w:val="005761E6"/>
    <w:rsid w:val="00580EEC"/>
    <w:rsid w:val="00584767"/>
    <w:rsid w:val="0059123F"/>
    <w:rsid w:val="00591C71"/>
    <w:rsid w:val="00591FBC"/>
    <w:rsid w:val="00594787"/>
    <w:rsid w:val="0059686E"/>
    <w:rsid w:val="005A0630"/>
    <w:rsid w:val="005A2305"/>
    <w:rsid w:val="005A3B76"/>
    <w:rsid w:val="005A3CFB"/>
    <w:rsid w:val="005A454D"/>
    <w:rsid w:val="005A4664"/>
    <w:rsid w:val="005A7940"/>
    <w:rsid w:val="005B0FBF"/>
    <w:rsid w:val="005B3559"/>
    <w:rsid w:val="005B45E6"/>
    <w:rsid w:val="005B6667"/>
    <w:rsid w:val="005B6AA0"/>
    <w:rsid w:val="005B6B00"/>
    <w:rsid w:val="005B7D96"/>
    <w:rsid w:val="005C0287"/>
    <w:rsid w:val="005C1156"/>
    <w:rsid w:val="005C181A"/>
    <w:rsid w:val="005C1F0C"/>
    <w:rsid w:val="005C2990"/>
    <w:rsid w:val="005C3742"/>
    <w:rsid w:val="005C57E6"/>
    <w:rsid w:val="005C6412"/>
    <w:rsid w:val="005D0EBC"/>
    <w:rsid w:val="005D2DC2"/>
    <w:rsid w:val="005D3CE7"/>
    <w:rsid w:val="005D7384"/>
    <w:rsid w:val="005D75E0"/>
    <w:rsid w:val="005E0967"/>
    <w:rsid w:val="005E2BDC"/>
    <w:rsid w:val="005E3B4D"/>
    <w:rsid w:val="005E5188"/>
    <w:rsid w:val="005E57DA"/>
    <w:rsid w:val="005E76D3"/>
    <w:rsid w:val="005F14B0"/>
    <w:rsid w:val="005F1941"/>
    <w:rsid w:val="005F1F60"/>
    <w:rsid w:val="00600BE8"/>
    <w:rsid w:val="0060207D"/>
    <w:rsid w:val="00602A34"/>
    <w:rsid w:val="0060424F"/>
    <w:rsid w:val="006049F5"/>
    <w:rsid w:val="00606112"/>
    <w:rsid w:val="0060648D"/>
    <w:rsid w:val="0060702E"/>
    <w:rsid w:val="00607165"/>
    <w:rsid w:val="00607655"/>
    <w:rsid w:val="00607E45"/>
    <w:rsid w:val="006104C5"/>
    <w:rsid w:val="006108ED"/>
    <w:rsid w:val="00612CBD"/>
    <w:rsid w:val="0061442D"/>
    <w:rsid w:val="00617962"/>
    <w:rsid w:val="00620BDB"/>
    <w:rsid w:val="006258B3"/>
    <w:rsid w:val="00626632"/>
    <w:rsid w:val="00630BF8"/>
    <w:rsid w:val="0063199B"/>
    <w:rsid w:val="00632692"/>
    <w:rsid w:val="006340F8"/>
    <w:rsid w:val="0063453B"/>
    <w:rsid w:val="00637961"/>
    <w:rsid w:val="006402AF"/>
    <w:rsid w:val="00643A47"/>
    <w:rsid w:val="006447B9"/>
    <w:rsid w:val="00644BA0"/>
    <w:rsid w:val="00645F8D"/>
    <w:rsid w:val="00650036"/>
    <w:rsid w:val="00652366"/>
    <w:rsid w:val="0065336F"/>
    <w:rsid w:val="006544F7"/>
    <w:rsid w:val="00654683"/>
    <w:rsid w:val="00654EE6"/>
    <w:rsid w:val="0065594A"/>
    <w:rsid w:val="00655FAA"/>
    <w:rsid w:val="00657B71"/>
    <w:rsid w:val="00662B0D"/>
    <w:rsid w:val="00663422"/>
    <w:rsid w:val="00665B2F"/>
    <w:rsid w:val="00666A50"/>
    <w:rsid w:val="00671AE2"/>
    <w:rsid w:val="00671FF1"/>
    <w:rsid w:val="00673115"/>
    <w:rsid w:val="00677C8B"/>
    <w:rsid w:val="006807EA"/>
    <w:rsid w:val="0068257F"/>
    <w:rsid w:val="00682AF6"/>
    <w:rsid w:val="00682C66"/>
    <w:rsid w:val="0068335E"/>
    <w:rsid w:val="00683B93"/>
    <w:rsid w:val="00685614"/>
    <w:rsid w:val="00685D60"/>
    <w:rsid w:val="00685E4C"/>
    <w:rsid w:val="006962B3"/>
    <w:rsid w:val="00696597"/>
    <w:rsid w:val="006971D1"/>
    <w:rsid w:val="006976BD"/>
    <w:rsid w:val="006A310A"/>
    <w:rsid w:val="006A61B1"/>
    <w:rsid w:val="006A6BE1"/>
    <w:rsid w:val="006B159E"/>
    <w:rsid w:val="006B1816"/>
    <w:rsid w:val="006B3129"/>
    <w:rsid w:val="006B3582"/>
    <w:rsid w:val="006B574B"/>
    <w:rsid w:val="006C0F57"/>
    <w:rsid w:val="006C1006"/>
    <w:rsid w:val="006C1284"/>
    <w:rsid w:val="006C4ABB"/>
    <w:rsid w:val="006C54FA"/>
    <w:rsid w:val="006D0EE9"/>
    <w:rsid w:val="006D48D0"/>
    <w:rsid w:val="006D516E"/>
    <w:rsid w:val="006D5A27"/>
    <w:rsid w:val="006D6E00"/>
    <w:rsid w:val="006D75E6"/>
    <w:rsid w:val="006E3C9D"/>
    <w:rsid w:val="006E43EC"/>
    <w:rsid w:val="006E48CA"/>
    <w:rsid w:val="006E4DC1"/>
    <w:rsid w:val="006E596B"/>
    <w:rsid w:val="006E632B"/>
    <w:rsid w:val="006E678E"/>
    <w:rsid w:val="006F0862"/>
    <w:rsid w:val="006F2661"/>
    <w:rsid w:val="006F47EC"/>
    <w:rsid w:val="006F4BBD"/>
    <w:rsid w:val="006F4D01"/>
    <w:rsid w:val="006F5901"/>
    <w:rsid w:val="007004A9"/>
    <w:rsid w:val="00700CBD"/>
    <w:rsid w:val="007016F4"/>
    <w:rsid w:val="00701BA8"/>
    <w:rsid w:val="00703C7C"/>
    <w:rsid w:val="00704E44"/>
    <w:rsid w:val="00706082"/>
    <w:rsid w:val="00712F74"/>
    <w:rsid w:val="00713B81"/>
    <w:rsid w:val="00714B6D"/>
    <w:rsid w:val="007151CF"/>
    <w:rsid w:val="0071684C"/>
    <w:rsid w:val="00716DAC"/>
    <w:rsid w:val="007236BF"/>
    <w:rsid w:val="00723934"/>
    <w:rsid w:val="0072659D"/>
    <w:rsid w:val="007271FB"/>
    <w:rsid w:val="00727DAF"/>
    <w:rsid w:val="00727E93"/>
    <w:rsid w:val="00730739"/>
    <w:rsid w:val="007326EB"/>
    <w:rsid w:val="00732FDF"/>
    <w:rsid w:val="00733F2F"/>
    <w:rsid w:val="00733FAF"/>
    <w:rsid w:val="00736614"/>
    <w:rsid w:val="00736943"/>
    <w:rsid w:val="00736DA4"/>
    <w:rsid w:val="00741A5A"/>
    <w:rsid w:val="00742A75"/>
    <w:rsid w:val="0074709C"/>
    <w:rsid w:val="00747D9C"/>
    <w:rsid w:val="00750978"/>
    <w:rsid w:val="00753553"/>
    <w:rsid w:val="0075439E"/>
    <w:rsid w:val="00755A89"/>
    <w:rsid w:val="00757BE8"/>
    <w:rsid w:val="007603D1"/>
    <w:rsid w:val="00760FBB"/>
    <w:rsid w:val="00762757"/>
    <w:rsid w:val="0076476D"/>
    <w:rsid w:val="0076530D"/>
    <w:rsid w:val="007657AE"/>
    <w:rsid w:val="007666EF"/>
    <w:rsid w:val="007703D2"/>
    <w:rsid w:val="007705BA"/>
    <w:rsid w:val="00771946"/>
    <w:rsid w:val="007740BC"/>
    <w:rsid w:val="00774FA3"/>
    <w:rsid w:val="007751F3"/>
    <w:rsid w:val="0077719D"/>
    <w:rsid w:val="007802A4"/>
    <w:rsid w:val="00782839"/>
    <w:rsid w:val="007845BA"/>
    <w:rsid w:val="00784C70"/>
    <w:rsid w:val="00790CB0"/>
    <w:rsid w:val="007936ED"/>
    <w:rsid w:val="00794DB7"/>
    <w:rsid w:val="00795B81"/>
    <w:rsid w:val="007A08C1"/>
    <w:rsid w:val="007A4A50"/>
    <w:rsid w:val="007A4F6E"/>
    <w:rsid w:val="007B0896"/>
    <w:rsid w:val="007B2FA2"/>
    <w:rsid w:val="007C33E1"/>
    <w:rsid w:val="007C3ADB"/>
    <w:rsid w:val="007C50F2"/>
    <w:rsid w:val="007D2C62"/>
    <w:rsid w:val="007D3749"/>
    <w:rsid w:val="007D5626"/>
    <w:rsid w:val="007D576A"/>
    <w:rsid w:val="007D5D31"/>
    <w:rsid w:val="007D5EC8"/>
    <w:rsid w:val="007E259A"/>
    <w:rsid w:val="007E377B"/>
    <w:rsid w:val="007E5E24"/>
    <w:rsid w:val="007E6F97"/>
    <w:rsid w:val="007E7A7C"/>
    <w:rsid w:val="007F0065"/>
    <w:rsid w:val="007F0813"/>
    <w:rsid w:val="007F5685"/>
    <w:rsid w:val="007F6240"/>
    <w:rsid w:val="007F6512"/>
    <w:rsid w:val="00800464"/>
    <w:rsid w:val="0080336D"/>
    <w:rsid w:val="00805AFC"/>
    <w:rsid w:val="00806611"/>
    <w:rsid w:val="00806C3D"/>
    <w:rsid w:val="0081017A"/>
    <w:rsid w:val="008119FB"/>
    <w:rsid w:val="00811D7C"/>
    <w:rsid w:val="008124B5"/>
    <w:rsid w:val="00813CFB"/>
    <w:rsid w:val="00813F25"/>
    <w:rsid w:val="00814061"/>
    <w:rsid w:val="0081417C"/>
    <w:rsid w:val="0081546A"/>
    <w:rsid w:val="00816B9A"/>
    <w:rsid w:val="0082072B"/>
    <w:rsid w:val="00825EBC"/>
    <w:rsid w:val="0082636F"/>
    <w:rsid w:val="00826E3C"/>
    <w:rsid w:val="00826F51"/>
    <w:rsid w:val="00831B48"/>
    <w:rsid w:val="00831C75"/>
    <w:rsid w:val="00831CA3"/>
    <w:rsid w:val="00831E1F"/>
    <w:rsid w:val="008328A2"/>
    <w:rsid w:val="0083472B"/>
    <w:rsid w:val="00834765"/>
    <w:rsid w:val="008410DF"/>
    <w:rsid w:val="00844FDA"/>
    <w:rsid w:val="0084564D"/>
    <w:rsid w:val="008464B8"/>
    <w:rsid w:val="00846C34"/>
    <w:rsid w:val="00850039"/>
    <w:rsid w:val="008500CC"/>
    <w:rsid w:val="00851A83"/>
    <w:rsid w:val="00853F64"/>
    <w:rsid w:val="00854A28"/>
    <w:rsid w:val="00855AAE"/>
    <w:rsid w:val="00856F1B"/>
    <w:rsid w:val="00857717"/>
    <w:rsid w:val="00863EAF"/>
    <w:rsid w:val="008663A8"/>
    <w:rsid w:val="00866B8A"/>
    <w:rsid w:val="008674FD"/>
    <w:rsid w:val="0086758D"/>
    <w:rsid w:val="008723C9"/>
    <w:rsid w:val="00873AE9"/>
    <w:rsid w:val="008745CA"/>
    <w:rsid w:val="008755C4"/>
    <w:rsid w:val="008757F8"/>
    <w:rsid w:val="00875A7A"/>
    <w:rsid w:val="00876EC0"/>
    <w:rsid w:val="00881AA9"/>
    <w:rsid w:val="0088567D"/>
    <w:rsid w:val="0089190F"/>
    <w:rsid w:val="008924D0"/>
    <w:rsid w:val="008925C8"/>
    <w:rsid w:val="00897E95"/>
    <w:rsid w:val="008A40D3"/>
    <w:rsid w:val="008A451E"/>
    <w:rsid w:val="008B091F"/>
    <w:rsid w:val="008B3359"/>
    <w:rsid w:val="008B3F90"/>
    <w:rsid w:val="008B4B34"/>
    <w:rsid w:val="008B6260"/>
    <w:rsid w:val="008B6A83"/>
    <w:rsid w:val="008C46DE"/>
    <w:rsid w:val="008C4E68"/>
    <w:rsid w:val="008C54A5"/>
    <w:rsid w:val="008C575C"/>
    <w:rsid w:val="008C57D4"/>
    <w:rsid w:val="008C5CBB"/>
    <w:rsid w:val="008C63AE"/>
    <w:rsid w:val="008C67EB"/>
    <w:rsid w:val="008C7785"/>
    <w:rsid w:val="008C7D2D"/>
    <w:rsid w:val="008D1EE4"/>
    <w:rsid w:val="008D1FED"/>
    <w:rsid w:val="008D23AF"/>
    <w:rsid w:val="008D38E9"/>
    <w:rsid w:val="008D4C49"/>
    <w:rsid w:val="008D73EA"/>
    <w:rsid w:val="008D77D8"/>
    <w:rsid w:val="008E14C0"/>
    <w:rsid w:val="008E210E"/>
    <w:rsid w:val="008E2F0A"/>
    <w:rsid w:val="008E3388"/>
    <w:rsid w:val="008E34A6"/>
    <w:rsid w:val="008E4083"/>
    <w:rsid w:val="008E53FC"/>
    <w:rsid w:val="008E7A5D"/>
    <w:rsid w:val="008F09AB"/>
    <w:rsid w:val="008F1523"/>
    <w:rsid w:val="008F3C83"/>
    <w:rsid w:val="008F46AA"/>
    <w:rsid w:val="008F7D1D"/>
    <w:rsid w:val="008F7DC9"/>
    <w:rsid w:val="00900131"/>
    <w:rsid w:val="00900416"/>
    <w:rsid w:val="009014A8"/>
    <w:rsid w:val="0090161D"/>
    <w:rsid w:val="00901652"/>
    <w:rsid w:val="00901CC2"/>
    <w:rsid w:val="00903BBB"/>
    <w:rsid w:val="00903CE1"/>
    <w:rsid w:val="00904C85"/>
    <w:rsid w:val="00905376"/>
    <w:rsid w:val="00906214"/>
    <w:rsid w:val="00910797"/>
    <w:rsid w:val="00912817"/>
    <w:rsid w:val="00912FDA"/>
    <w:rsid w:val="0091487C"/>
    <w:rsid w:val="009161A5"/>
    <w:rsid w:val="009167E1"/>
    <w:rsid w:val="0092113A"/>
    <w:rsid w:val="00922A0D"/>
    <w:rsid w:val="00922DDD"/>
    <w:rsid w:val="009250E3"/>
    <w:rsid w:val="0092602D"/>
    <w:rsid w:val="0092650E"/>
    <w:rsid w:val="00926C68"/>
    <w:rsid w:val="00930E94"/>
    <w:rsid w:val="00933A9A"/>
    <w:rsid w:val="0093406F"/>
    <w:rsid w:val="00936740"/>
    <w:rsid w:val="00936BA3"/>
    <w:rsid w:val="00937EC8"/>
    <w:rsid w:val="009407FC"/>
    <w:rsid w:val="00941B9E"/>
    <w:rsid w:val="00946345"/>
    <w:rsid w:val="00950806"/>
    <w:rsid w:val="009552A2"/>
    <w:rsid w:val="00956B58"/>
    <w:rsid w:val="009577FD"/>
    <w:rsid w:val="00957B57"/>
    <w:rsid w:val="009639E8"/>
    <w:rsid w:val="0096500C"/>
    <w:rsid w:val="00965187"/>
    <w:rsid w:val="009663BF"/>
    <w:rsid w:val="00967330"/>
    <w:rsid w:val="00967858"/>
    <w:rsid w:val="00967E1E"/>
    <w:rsid w:val="00971BF1"/>
    <w:rsid w:val="00980678"/>
    <w:rsid w:val="00980917"/>
    <w:rsid w:val="00981E25"/>
    <w:rsid w:val="00985BFB"/>
    <w:rsid w:val="00985F65"/>
    <w:rsid w:val="00986AC2"/>
    <w:rsid w:val="00990EE4"/>
    <w:rsid w:val="009915D0"/>
    <w:rsid w:val="00993EBB"/>
    <w:rsid w:val="00996402"/>
    <w:rsid w:val="00996C39"/>
    <w:rsid w:val="009A3AF6"/>
    <w:rsid w:val="009A3FF7"/>
    <w:rsid w:val="009A4F82"/>
    <w:rsid w:val="009A5449"/>
    <w:rsid w:val="009A75C6"/>
    <w:rsid w:val="009A78B5"/>
    <w:rsid w:val="009B1A43"/>
    <w:rsid w:val="009B6B9F"/>
    <w:rsid w:val="009B72B7"/>
    <w:rsid w:val="009B7924"/>
    <w:rsid w:val="009C2608"/>
    <w:rsid w:val="009C3A6B"/>
    <w:rsid w:val="009C4D56"/>
    <w:rsid w:val="009C644A"/>
    <w:rsid w:val="009C65B5"/>
    <w:rsid w:val="009D0838"/>
    <w:rsid w:val="009D12F6"/>
    <w:rsid w:val="009D4592"/>
    <w:rsid w:val="009E03D5"/>
    <w:rsid w:val="009E2877"/>
    <w:rsid w:val="009E2CC2"/>
    <w:rsid w:val="009E32F6"/>
    <w:rsid w:val="009E3358"/>
    <w:rsid w:val="009E4A4C"/>
    <w:rsid w:val="009E5B78"/>
    <w:rsid w:val="009E5C9E"/>
    <w:rsid w:val="009F20F0"/>
    <w:rsid w:val="009F48EB"/>
    <w:rsid w:val="009F546C"/>
    <w:rsid w:val="009F590C"/>
    <w:rsid w:val="009F6EA2"/>
    <w:rsid w:val="009F70E2"/>
    <w:rsid w:val="00A00AB3"/>
    <w:rsid w:val="00A00E01"/>
    <w:rsid w:val="00A01120"/>
    <w:rsid w:val="00A0235E"/>
    <w:rsid w:val="00A036E9"/>
    <w:rsid w:val="00A038E0"/>
    <w:rsid w:val="00A0501B"/>
    <w:rsid w:val="00A07246"/>
    <w:rsid w:val="00A1015F"/>
    <w:rsid w:val="00A11141"/>
    <w:rsid w:val="00A12EB5"/>
    <w:rsid w:val="00A13724"/>
    <w:rsid w:val="00A1537A"/>
    <w:rsid w:val="00A15F02"/>
    <w:rsid w:val="00A16F64"/>
    <w:rsid w:val="00A22694"/>
    <w:rsid w:val="00A26B27"/>
    <w:rsid w:val="00A275F7"/>
    <w:rsid w:val="00A27F6D"/>
    <w:rsid w:val="00A330CB"/>
    <w:rsid w:val="00A44C4D"/>
    <w:rsid w:val="00A44C7A"/>
    <w:rsid w:val="00A477B1"/>
    <w:rsid w:val="00A51620"/>
    <w:rsid w:val="00A5461D"/>
    <w:rsid w:val="00A562BD"/>
    <w:rsid w:val="00A5731E"/>
    <w:rsid w:val="00A6087E"/>
    <w:rsid w:val="00A61B95"/>
    <w:rsid w:val="00A6264F"/>
    <w:rsid w:val="00A62982"/>
    <w:rsid w:val="00A645F6"/>
    <w:rsid w:val="00A6471A"/>
    <w:rsid w:val="00A66B0D"/>
    <w:rsid w:val="00A67F61"/>
    <w:rsid w:val="00A71AC2"/>
    <w:rsid w:val="00A7750A"/>
    <w:rsid w:val="00A838CF"/>
    <w:rsid w:val="00A84771"/>
    <w:rsid w:val="00A85AAE"/>
    <w:rsid w:val="00A8780F"/>
    <w:rsid w:val="00A87FDF"/>
    <w:rsid w:val="00A93BA5"/>
    <w:rsid w:val="00A93F08"/>
    <w:rsid w:val="00A93F30"/>
    <w:rsid w:val="00A94765"/>
    <w:rsid w:val="00A954F4"/>
    <w:rsid w:val="00A95C75"/>
    <w:rsid w:val="00A9717F"/>
    <w:rsid w:val="00A97E28"/>
    <w:rsid w:val="00AA0957"/>
    <w:rsid w:val="00AA14C5"/>
    <w:rsid w:val="00AA2563"/>
    <w:rsid w:val="00AA2F2B"/>
    <w:rsid w:val="00AA6CA9"/>
    <w:rsid w:val="00AA7748"/>
    <w:rsid w:val="00AA7992"/>
    <w:rsid w:val="00AB090C"/>
    <w:rsid w:val="00AB0EEA"/>
    <w:rsid w:val="00AB1EF4"/>
    <w:rsid w:val="00AB425F"/>
    <w:rsid w:val="00AB6802"/>
    <w:rsid w:val="00AB7608"/>
    <w:rsid w:val="00AB779D"/>
    <w:rsid w:val="00AC0B97"/>
    <w:rsid w:val="00AC1B90"/>
    <w:rsid w:val="00AC34E4"/>
    <w:rsid w:val="00AC3D95"/>
    <w:rsid w:val="00AC5105"/>
    <w:rsid w:val="00AC5A5E"/>
    <w:rsid w:val="00AC704E"/>
    <w:rsid w:val="00AC7947"/>
    <w:rsid w:val="00AD060B"/>
    <w:rsid w:val="00AD0754"/>
    <w:rsid w:val="00AD2593"/>
    <w:rsid w:val="00AD4BCE"/>
    <w:rsid w:val="00AD6E57"/>
    <w:rsid w:val="00AE1D93"/>
    <w:rsid w:val="00AE3B22"/>
    <w:rsid w:val="00AE4F23"/>
    <w:rsid w:val="00AE7B05"/>
    <w:rsid w:val="00AF0EDB"/>
    <w:rsid w:val="00AF1B9B"/>
    <w:rsid w:val="00AF1C05"/>
    <w:rsid w:val="00AF582F"/>
    <w:rsid w:val="00AF62B6"/>
    <w:rsid w:val="00B00306"/>
    <w:rsid w:val="00B00B40"/>
    <w:rsid w:val="00B014F0"/>
    <w:rsid w:val="00B01829"/>
    <w:rsid w:val="00B07020"/>
    <w:rsid w:val="00B07CDA"/>
    <w:rsid w:val="00B07F48"/>
    <w:rsid w:val="00B112AB"/>
    <w:rsid w:val="00B12532"/>
    <w:rsid w:val="00B16264"/>
    <w:rsid w:val="00B164E8"/>
    <w:rsid w:val="00B23D82"/>
    <w:rsid w:val="00B245CF"/>
    <w:rsid w:val="00B25CB6"/>
    <w:rsid w:val="00B2616D"/>
    <w:rsid w:val="00B27F59"/>
    <w:rsid w:val="00B305EF"/>
    <w:rsid w:val="00B333BC"/>
    <w:rsid w:val="00B33FE2"/>
    <w:rsid w:val="00B359B7"/>
    <w:rsid w:val="00B363CC"/>
    <w:rsid w:val="00B36CA2"/>
    <w:rsid w:val="00B4025E"/>
    <w:rsid w:val="00B427CD"/>
    <w:rsid w:val="00B431E5"/>
    <w:rsid w:val="00B43254"/>
    <w:rsid w:val="00B43B54"/>
    <w:rsid w:val="00B44221"/>
    <w:rsid w:val="00B4467E"/>
    <w:rsid w:val="00B454BC"/>
    <w:rsid w:val="00B4601D"/>
    <w:rsid w:val="00B462A4"/>
    <w:rsid w:val="00B47D63"/>
    <w:rsid w:val="00B47F81"/>
    <w:rsid w:val="00B50114"/>
    <w:rsid w:val="00B53541"/>
    <w:rsid w:val="00B53D2C"/>
    <w:rsid w:val="00B54450"/>
    <w:rsid w:val="00B5493C"/>
    <w:rsid w:val="00B57CDB"/>
    <w:rsid w:val="00B63EC8"/>
    <w:rsid w:val="00B66EF5"/>
    <w:rsid w:val="00B67924"/>
    <w:rsid w:val="00B7101F"/>
    <w:rsid w:val="00B7296B"/>
    <w:rsid w:val="00B744E7"/>
    <w:rsid w:val="00B747EE"/>
    <w:rsid w:val="00B750E9"/>
    <w:rsid w:val="00B758B1"/>
    <w:rsid w:val="00B7604D"/>
    <w:rsid w:val="00B77FAB"/>
    <w:rsid w:val="00B77FBB"/>
    <w:rsid w:val="00B8039E"/>
    <w:rsid w:val="00B8137B"/>
    <w:rsid w:val="00B81DFD"/>
    <w:rsid w:val="00B8256D"/>
    <w:rsid w:val="00B82B98"/>
    <w:rsid w:val="00B82CBE"/>
    <w:rsid w:val="00B833A8"/>
    <w:rsid w:val="00B838B2"/>
    <w:rsid w:val="00B83C26"/>
    <w:rsid w:val="00B8505D"/>
    <w:rsid w:val="00B86053"/>
    <w:rsid w:val="00B863BC"/>
    <w:rsid w:val="00B86C1A"/>
    <w:rsid w:val="00B872A9"/>
    <w:rsid w:val="00B87B52"/>
    <w:rsid w:val="00B92EEC"/>
    <w:rsid w:val="00B936A7"/>
    <w:rsid w:val="00B93CD7"/>
    <w:rsid w:val="00BA2D43"/>
    <w:rsid w:val="00BA388C"/>
    <w:rsid w:val="00BA544C"/>
    <w:rsid w:val="00BA790A"/>
    <w:rsid w:val="00BB0EC4"/>
    <w:rsid w:val="00BB1520"/>
    <w:rsid w:val="00BB2403"/>
    <w:rsid w:val="00BB2979"/>
    <w:rsid w:val="00BB4F48"/>
    <w:rsid w:val="00BB6E88"/>
    <w:rsid w:val="00BC09D6"/>
    <w:rsid w:val="00BC15D3"/>
    <w:rsid w:val="00BC2E45"/>
    <w:rsid w:val="00BC5F5D"/>
    <w:rsid w:val="00BC6A46"/>
    <w:rsid w:val="00BC7121"/>
    <w:rsid w:val="00BD0CEE"/>
    <w:rsid w:val="00BD7AFE"/>
    <w:rsid w:val="00BE0A3F"/>
    <w:rsid w:val="00BE1997"/>
    <w:rsid w:val="00BE1BF5"/>
    <w:rsid w:val="00BE3A18"/>
    <w:rsid w:val="00BE4274"/>
    <w:rsid w:val="00BE46EF"/>
    <w:rsid w:val="00BE7E7A"/>
    <w:rsid w:val="00BF0FE7"/>
    <w:rsid w:val="00BF3E2B"/>
    <w:rsid w:val="00C00407"/>
    <w:rsid w:val="00C01190"/>
    <w:rsid w:val="00C07A14"/>
    <w:rsid w:val="00C136A2"/>
    <w:rsid w:val="00C16129"/>
    <w:rsid w:val="00C170BE"/>
    <w:rsid w:val="00C17F08"/>
    <w:rsid w:val="00C20490"/>
    <w:rsid w:val="00C21683"/>
    <w:rsid w:val="00C22C4D"/>
    <w:rsid w:val="00C22C9D"/>
    <w:rsid w:val="00C22EAE"/>
    <w:rsid w:val="00C3056D"/>
    <w:rsid w:val="00C353CE"/>
    <w:rsid w:val="00C3613D"/>
    <w:rsid w:val="00C41175"/>
    <w:rsid w:val="00C425F7"/>
    <w:rsid w:val="00C43624"/>
    <w:rsid w:val="00C43738"/>
    <w:rsid w:val="00C44DA4"/>
    <w:rsid w:val="00C45DB0"/>
    <w:rsid w:val="00C50B77"/>
    <w:rsid w:val="00C52A5F"/>
    <w:rsid w:val="00C52E8A"/>
    <w:rsid w:val="00C54755"/>
    <w:rsid w:val="00C57C78"/>
    <w:rsid w:val="00C57ECD"/>
    <w:rsid w:val="00C62295"/>
    <w:rsid w:val="00C65120"/>
    <w:rsid w:val="00C65B16"/>
    <w:rsid w:val="00C6666E"/>
    <w:rsid w:val="00C67601"/>
    <w:rsid w:val="00C74663"/>
    <w:rsid w:val="00C74731"/>
    <w:rsid w:val="00C75B36"/>
    <w:rsid w:val="00C7606F"/>
    <w:rsid w:val="00C764C4"/>
    <w:rsid w:val="00C76883"/>
    <w:rsid w:val="00C76904"/>
    <w:rsid w:val="00C80790"/>
    <w:rsid w:val="00C8263C"/>
    <w:rsid w:val="00C82997"/>
    <w:rsid w:val="00C8480F"/>
    <w:rsid w:val="00C852F2"/>
    <w:rsid w:val="00C85469"/>
    <w:rsid w:val="00C91685"/>
    <w:rsid w:val="00C953B8"/>
    <w:rsid w:val="00C95620"/>
    <w:rsid w:val="00CA02FB"/>
    <w:rsid w:val="00CA2300"/>
    <w:rsid w:val="00CA2736"/>
    <w:rsid w:val="00CA43AA"/>
    <w:rsid w:val="00CA5B9D"/>
    <w:rsid w:val="00CA6DA7"/>
    <w:rsid w:val="00CB0D00"/>
    <w:rsid w:val="00CB24B8"/>
    <w:rsid w:val="00CB6BDF"/>
    <w:rsid w:val="00CB6C57"/>
    <w:rsid w:val="00CB73D2"/>
    <w:rsid w:val="00CB7776"/>
    <w:rsid w:val="00CC20E6"/>
    <w:rsid w:val="00CC6D7D"/>
    <w:rsid w:val="00CD284D"/>
    <w:rsid w:val="00CD2B3A"/>
    <w:rsid w:val="00CD2F61"/>
    <w:rsid w:val="00CD3A0B"/>
    <w:rsid w:val="00CD3DB7"/>
    <w:rsid w:val="00CD43A4"/>
    <w:rsid w:val="00CD58C1"/>
    <w:rsid w:val="00CD7A87"/>
    <w:rsid w:val="00CD7E70"/>
    <w:rsid w:val="00CE0D49"/>
    <w:rsid w:val="00CE0FFB"/>
    <w:rsid w:val="00CE25E8"/>
    <w:rsid w:val="00CE3BE8"/>
    <w:rsid w:val="00CE432A"/>
    <w:rsid w:val="00CE4578"/>
    <w:rsid w:val="00CE47FB"/>
    <w:rsid w:val="00CE5B1E"/>
    <w:rsid w:val="00CE5CFF"/>
    <w:rsid w:val="00CE64E5"/>
    <w:rsid w:val="00CE668E"/>
    <w:rsid w:val="00CF0A4F"/>
    <w:rsid w:val="00CF362F"/>
    <w:rsid w:val="00CF6461"/>
    <w:rsid w:val="00D00DD5"/>
    <w:rsid w:val="00D013C2"/>
    <w:rsid w:val="00D01705"/>
    <w:rsid w:val="00D038FD"/>
    <w:rsid w:val="00D04721"/>
    <w:rsid w:val="00D057D4"/>
    <w:rsid w:val="00D066BB"/>
    <w:rsid w:val="00D06863"/>
    <w:rsid w:val="00D100F4"/>
    <w:rsid w:val="00D10415"/>
    <w:rsid w:val="00D12AF4"/>
    <w:rsid w:val="00D15EEF"/>
    <w:rsid w:val="00D1694B"/>
    <w:rsid w:val="00D216ED"/>
    <w:rsid w:val="00D24889"/>
    <w:rsid w:val="00D24C46"/>
    <w:rsid w:val="00D2628A"/>
    <w:rsid w:val="00D31D31"/>
    <w:rsid w:val="00D3311B"/>
    <w:rsid w:val="00D334E3"/>
    <w:rsid w:val="00D34819"/>
    <w:rsid w:val="00D3533B"/>
    <w:rsid w:val="00D35370"/>
    <w:rsid w:val="00D40A6B"/>
    <w:rsid w:val="00D4361D"/>
    <w:rsid w:val="00D45DB6"/>
    <w:rsid w:val="00D47F26"/>
    <w:rsid w:val="00D50067"/>
    <w:rsid w:val="00D5021D"/>
    <w:rsid w:val="00D5078E"/>
    <w:rsid w:val="00D51FFF"/>
    <w:rsid w:val="00D53393"/>
    <w:rsid w:val="00D542B6"/>
    <w:rsid w:val="00D54513"/>
    <w:rsid w:val="00D565B9"/>
    <w:rsid w:val="00D60588"/>
    <w:rsid w:val="00D625E3"/>
    <w:rsid w:val="00D647D3"/>
    <w:rsid w:val="00D65614"/>
    <w:rsid w:val="00D711A8"/>
    <w:rsid w:val="00D733DD"/>
    <w:rsid w:val="00D745BA"/>
    <w:rsid w:val="00D763E8"/>
    <w:rsid w:val="00D8384F"/>
    <w:rsid w:val="00D87A25"/>
    <w:rsid w:val="00D87F2F"/>
    <w:rsid w:val="00D90253"/>
    <w:rsid w:val="00D90896"/>
    <w:rsid w:val="00D91EBA"/>
    <w:rsid w:val="00D935AD"/>
    <w:rsid w:val="00D93BC2"/>
    <w:rsid w:val="00D94289"/>
    <w:rsid w:val="00D95ED0"/>
    <w:rsid w:val="00D96D13"/>
    <w:rsid w:val="00DA001B"/>
    <w:rsid w:val="00DA1BDE"/>
    <w:rsid w:val="00DA4115"/>
    <w:rsid w:val="00DA58E1"/>
    <w:rsid w:val="00DA61E3"/>
    <w:rsid w:val="00DB3A2E"/>
    <w:rsid w:val="00DB4C1B"/>
    <w:rsid w:val="00DB7BCC"/>
    <w:rsid w:val="00DC06D4"/>
    <w:rsid w:val="00DC12DA"/>
    <w:rsid w:val="00DC21C0"/>
    <w:rsid w:val="00DD12A0"/>
    <w:rsid w:val="00DD193B"/>
    <w:rsid w:val="00DD2CB4"/>
    <w:rsid w:val="00DD3D24"/>
    <w:rsid w:val="00DD4177"/>
    <w:rsid w:val="00DD4D0E"/>
    <w:rsid w:val="00DD59F2"/>
    <w:rsid w:val="00DD6962"/>
    <w:rsid w:val="00DD7113"/>
    <w:rsid w:val="00DD79AA"/>
    <w:rsid w:val="00DE5F54"/>
    <w:rsid w:val="00DE72AF"/>
    <w:rsid w:val="00DF0682"/>
    <w:rsid w:val="00DF2CEC"/>
    <w:rsid w:val="00DF3C31"/>
    <w:rsid w:val="00DF4D63"/>
    <w:rsid w:val="00DF5D56"/>
    <w:rsid w:val="00E00D7D"/>
    <w:rsid w:val="00E00F58"/>
    <w:rsid w:val="00E02A7D"/>
    <w:rsid w:val="00E03462"/>
    <w:rsid w:val="00E039BD"/>
    <w:rsid w:val="00E03D22"/>
    <w:rsid w:val="00E040E6"/>
    <w:rsid w:val="00E05F12"/>
    <w:rsid w:val="00E0751D"/>
    <w:rsid w:val="00E10B90"/>
    <w:rsid w:val="00E13D51"/>
    <w:rsid w:val="00E17873"/>
    <w:rsid w:val="00E219F1"/>
    <w:rsid w:val="00E23BDA"/>
    <w:rsid w:val="00E23EE4"/>
    <w:rsid w:val="00E2448B"/>
    <w:rsid w:val="00E260F8"/>
    <w:rsid w:val="00E2699E"/>
    <w:rsid w:val="00E31373"/>
    <w:rsid w:val="00E339BA"/>
    <w:rsid w:val="00E34562"/>
    <w:rsid w:val="00E34E22"/>
    <w:rsid w:val="00E41794"/>
    <w:rsid w:val="00E42009"/>
    <w:rsid w:val="00E424CA"/>
    <w:rsid w:val="00E44034"/>
    <w:rsid w:val="00E52623"/>
    <w:rsid w:val="00E534CC"/>
    <w:rsid w:val="00E5467E"/>
    <w:rsid w:val="00E5479A"/>
    <w:rsid w:val="00E55940"/>
    <w:rsid w:val="00E56198"/>
    <w:rsid w:val="00E57389"/>
    <w:rsid w:val="00E6350B"/>
    <w:rsid w:val="00E650B7"/>
    <w:rsid w:val="00E65BB5"/>
    <w:rsid w:val="00E6680A"/>
    <w:rsid w:val="00E66B4E"/>
    <w:rsid w:val="00E66C59"/>
    <w:rsid w:val="00E67100"/>
    <w:rsid w:val="00E7307D"/>
    <w:rsid w:val="00E73FAC"/>
    <w:rsid w:val="00E76C02"/>
    <w:rsid w:val="00E77ADD"/>
    <w:rsid w:val="00E77C8E"/>
    <w:rsid w:val="00E80660"/>
    <w:rsid w:val="00E81DA5"/>
    <w:rsid w:val="00E82495"/>
    <w:rsid w:val="00E85003"/>
    <w:rsid w:val="00E85F0F"/>
    <w:rsid w:val="00E90907"/>
    <w:rsid w:val="00E9221C"/>
    <w:rsid w:val="00E9460E"/>
    <w:rsid w:val="00E94FEB"/>
    <w:rsid w:val="00E95038"/>
    <w:rsid w:val="00E96280"/>
    <w:rsid w:val="00EA2640"/>
    <w:rsid w:val="00EA3DD9"/>
    <w:rsid w:val="00EA47BE"/>
    <w:rsid w:val="00EA6DD8"/>
    <w:rsid w:val="00EA7368"/>
    <w:rsid w:val="00EB13AA"/>
    <w:rsid w:val="00EB6AD3"/>
    <w:rsid w:val="00EC0832"/>
    <w:rsid w:val="00EC1B2B"/>
    <w:rsid w:val="00EC1CA3"/>
    <w:rsid w:val="00EC2463"/>
    <w:rsid w:val="00EC66A6"/>
    <w:rsid w:val="00ED5BF0"/>
    <w:rsid w:val="00ED5EC7"/>
    <w:rsid w:val="00ED7D9B"/>
    <w:rsid w:val="00EE0821"/>
    <w:rsid w:val="00EE09B0"/>
    <w:rsid w:val="00EE177B"/>
    <w:rsid w:val="00EE2FB1"/>
    <w:rsid w:val="00EE3207"/>
    <w:rsid w:val="00EE33DD"/>
    <w:rsid w:val="00EE416A"/>
    <w:rsid w:val="00EE45CF"/>
    <w:rsid w:val="00EE468D"/>
    <w:rsid w:val="00EE503E"/>
    <w:rsid w:val="00EF06E8"/>
    <w:rsid w:val="00EF169F"/>
    <w:rsid w:val="00EF2329"/>
    <w:rsid w:val="00EF2411"/>
    <w:rsid w:val="00EF3928"/>
    <w:rsid w:val="00EF49C3"/>
    <w:rsid w:val="00EF60DC"/>
    <w:rsid w:val="00EF6A06"/>
    <w:rsid w:val="00F04575"/>
    <w:rsid w:val="00F1129E"/>
    <w:rsid w:val="00F11FBC"/>
    <w:rsid w:val="00F13F07"/>
    <w:rsid w:val="00F14194"/>
    <w:rsid w:val="00F14B1A"/>
    <w:rsid w:val="00F167E5"/>
    <w:rsid w:val="00F2548D"/>
    <w:rsid w:val="00F261DB"/>
    <w:rsid w:val="00F309F2"/>
    <w:rsid w:val="00F324C2"/>
    <w:rsid w:val="00F36AB9"/>
    <w:rsid w:val="00F41A34"/>
    <w:rsid w:val="00F437B0"/>
    <w:rsid w:val="00F44A7D"/>
    <w:rsid w:val="00F45DB8"/>
    <w:rsid w:val="00F47229"/>
    <w:rsid w:val="00F47E87"/>
    <w:rsid w:val="00F500AF"/>
    <w:rsid w:val="00F53B8B"/>
    <w:rsid w:val="00F6127B"/>
    <w:rsid w:val="00F63B7D"/>
    <w:rsid w:val="00F64FE2"/>
    <w:rsid w:val="00F65FB8"/>
    <w:rsid w:val="00F710A9"/>
    <w:rsid w:val="00F73FB2"/>
    <w:rsid w:val="00F7530F"/>
    <w:rsid w:val="00F756CF"/>
    <w:rsid w:val="00F81835"/>
    <w:rsid w:val="00F84042"/>
    <w:rsid w:val="00F842AC"/>
    <w:rsid w:val="00F852AD"/>
    <w:rsid w:val="00F86904"/>
    <w:rsid w:val="00F869FD"/>
    <w:rsid w:val="00F9062D"/>
    <w:rsid w:val="00F92D89"/>
    <w:rsid w:val="00F94BE1"/>
    <w:rsid w:val="00F9601F"/>
    <w:rsid w:val="00F9665F"/>
    <w:rsid w:val="00F97BEE"/>
    <w:rsid w:val="00FA07D2"/>
    <w:rsid w:val="00FA3872"/>
    <w:rsid w:val="00FA7F8A"/>
    <w:rsid w:val="00FB034E"/>
    <w:rsid w:val="00FB1514"/>
    <w:rsid w:val="00FB1BEC"/>
    <w:rsid w:val="00FB1CE6"/>
    <w:rsid w:val="00FB2232"/>
    <w:rsid w:val="00FB5888"/>
    <w:rsid w:val="00FB68AB"/>
    <w:rsid w:val="00FB6FF8"/>
    <w:rsid w:val="00FC0A26"/>
    <w:rsid w:val="00FC0B82"/>
    <w:rsid w:val="00FC2EDE"/>
    <w:rsid w:val="00FC3258"/>
    <w:rsid w:val="00FC4FF6"/>
    <w:rsid w:val="00FC6FF2"/>
    <w:rsid w:val="00FD0240"/>
    <w:rsid w:val="00FD06AF"/>
    <w:rsid w:val="00FD2FB8"/>
    <w:rsid w:val="00FD3399"/>
    <w:rsid w:val="00FD52A4"/>
    <w:rsid w:val="00FD6189"/>
    <w:rsid w:val="00FD686D"/>
    <w:rsid w:val="00FD7583"/>
    <w:rsid w:val="00FE0E63"/>
    <w:rsid w:val="00FE49F9"/>
    <w:rsid w:val="00FE5628"/>
    <w:rsid w:val="00FE5F05"/>
    <w:rsid w:val="00FE7CF6"/>
    <w:rsid w:val="00FF0752"/>
    <w:rsid w:val="00FF122D"/>
    <w:rsid w:val="00FF1737"/>
    <w:rsid w:val="00FF2FD2"/>
    <w:rsid w:val="00FF378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C5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01B"/>
    <w:rPr>
      <w:b/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CF64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0E4689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14">
    <w:name w:val="Font Style14"/>
    <w:uiPriority w:val="99"/>
    <w:rsid w:val="000E4689"/>
    <w:rPr>
      <w:rFonts w:ascii="Times New Roman" w:hAnsi="Times New Roman"/>
      <w:sz w:val="22"/>
    </w:rPr>
  </w:style>
  <w:style w:type="paragraph" w:customStyle="1" w:styleId="Style6">
    <w:name w:val="Style6"/>
    <w:basedOn w:val="Normalny"/>
    <w:uiPriority w:val="99"/>
    <w:rsid w:val="000E4689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CD43A4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D625E3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 w:cstheme="minorBidi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2E6EC9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2E6EC9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E65BB5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2A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2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D2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D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C5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01B"/>
    <w:rPr>
      <w:b/>
      <w:bCs/>
      <w:sz w:val="20"/>
      <w:szCs w:val="20"/>
      <w:lang w:eastAsia="en-US"/>
    </w:rPr>
  </w:style>
  <w:style w:type="paragraph" w:customStyle="1" w:styleId="Default">
    <w:name w:val="Default"/>
    <w:uiPriority w:val="99"/>
    <w:rsid w:val="00CF64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0E4689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14">
    <w:name w:val="Font Style14"/>
    <w:uiPriority w:val="99"/>
    <w:rsid w:val="000E4689"/>
    <w:rPr>
      <w:rFonts w:ascii="Times New Roman" w:hAnsi="Times New Roman"/>
      <w:sz w:val="22"/>
    </w:rPr>
  </w:style>
  <w:style w:type="paragraph" w:customStyle="1" w:styleId="Style6">
    <w:name w:val="Style6"/>
    <w:basedOn w:val="Normalny"/>
    <w:uiPriority w:val="99"/>
    <w:rsid w:val="000E4689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CD43A4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D625E3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 w:cstheme="minorBidi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2E6EC9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2E6EC9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E65BB5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2A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2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D2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54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9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2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5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46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35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3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0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4" w:color="D1D1D1"/>
                                                            <w:left w:val="none" w:sz="0" w:space="0" w:color="auto"/>
                                                            <w:bottom w:val="single" w:sz="12" w:space="4" w:color="D1D1D1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58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8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3F98-9CF8-40E7-95EE-3943A2B6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3698</Words>
  <Characters>22194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Gajewski Tomasz  (DSF)</cp:lastModifiedBy>
  <cp:revision>2</cp:revision>
  <cp:lastPrinted>2017-03-15T15:23:00Z</cp:lastPrinted>
  <dcterms:created xsi:type="dcterms:W3CDTF">2017-03-23T11:37:00Z</dcterms:created>
  <dcterms:modified xsi:type="dcterms:W3CDTF">2017-03-23T11:37:00Z</dcterms:modified>
</cp:coreProperties>
</file>