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8E" w:rsidRDefault="00166E8E" w:rsidP="00166E8E">
      <w:pPr>
        <w:autoSpaceDE w:val="0"/>
        <w:autoSpaceDN w:val="0"/>
        <w:adjustRightInd w:val="0"/>
        <w:spacing w:after="0"/>
        <w:jc w:val="right"/>
        <w:rPr>
          <w:iCs/>
        </w:rPr>
      </w:pPr>
      <w:r w:rsidRPr="00A14250">
        <w:rPr>
          <w:b/>
          <w:iCs/>
        </w:rPr>
        <w:t>Załącznik nr 1.</w:t>
      </w:r>
      <w:r w:rsidR="001033A8">
        <w:rPr>
          <w:iCs/>
        </w:rPr>
        <w:t xml:space="preserve"> </w:t>
      </w:r>
      <w:r w:rsidR="00ED7DAC">
        <w:rPr>
          <w:iCs/>
        </w:rPr>
        <w:br/>
        <w:t>d</w:t>
      </w:r>
      <w:r w:rsidR="001033A8">
        <w:rPr>
          <w:iCs/>
        </w:rPr>
        <w:t>o Umowy nr…………</w:t>
      </w:r>
      <w:r w:rsidR="00ED7DAC">
        <w:rPr>
          <w:iCs/>
        </w:rPr>
        <w:t>..</w:t>
      </w:r>
      <w:r w:rsidR="001033A8">
        <w:rPr>
          <w:iCs/>
        </w:rPr>
        <w:t xml:space="preserve"> </w:t>
      </w:r>
      <w:r w:rsidR="00ED7DAC">
        <w:rPr>
          <w:iCs/>
        </w:rPr>
        <w:br/>
      </w:r>
      <w:r w:rsidR="001033A8">
        <w:rPr>
          <w:iCs/>
        </w:rPr>
        <w:t>z dnia ……………. r.</w:t>
      </w:r>
    </w:p>
    <w:p w:rsidR="00166E8E" w:rsidRDefault="00166E8E" w:rsidP="00166E8E">
      <w:pPr>
        <w:autoSpaceDE w:val="0"/>
        <w:autoSpaceDN w:val="0"/>
        <w:adjustRightInd w:val="0"/>
        <w:spacing w:after="0"/>
        <w:jc w:val="right"/>
        <w:rPr>
          <w:iCs/>
        </w:rPr>
      </w:pPr>
    </w:p>
    <w:p w:rsidR="006C7E82" w:rsidRDefault="006C7E82" w:rsidP="00166E8E">
      <w:pPr>
        <w:autoSpaceDE w:val="0"/>
        <w:autoSpaceDN w:val="0"/>
        <w:adjustRightInd w:val="0"/>
        <w:spacing w:after="0"/>
        <w:jc w:val="right"/>
        <w:rPr>
          <w:iCs/>
        </w:rPr>
      </w:pPr>
    </w:p>
    <w:p w:rsidR="00C347A9" w:rsidRPr="001033A8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b/>
          <w:i/>
          <w:iCs/>
          <w:color w:val="595959" w:themeColor="text1" w:themeTint="A6"/>
          <w:sz w:val="32"/>
          <w:szCs w:val="28"/>
        </w:rPr>
      </w:pPr>
      <w:r w:rsidRPr="001033A8">
        <w:rPr>
          <w:b/>
          <w:i/>
          <w:iCs/>
          <w:color w:val="595959" w:themeColor="text1" w:themeTint="A6"/>
          <w:sz w:val="24"/>
        </w:rPr>
        <w:t>O</w:t>
      </w:r>
      <w:r w:rsidR="00C347A9" w:rsidRPr="001033A8">
        <w:rPr>
          <w:b/>
          <w:i/>
          <w:iCs/>
          <w:color w:val="595959" w:themeColor="text1" w:themeTint="A6"/>
          <w:sz w:val="24"/>
        </w:rPr>
        <w:t>PIS PRZEDMIOTU</w:t>
      </w:r>
      <w:bookmarkStart w:id="0" w:name="_GoBack"/>
      <w:bookmarkEnd w:id="0"/>
      <w:r w:rsidR="00C347A9" w:rsidRPr="001033A8">
        <w:rPr>
          <w:b/>
          <w:i/>
          <w:iCs/>
          <w:color w:val="595959" w:themeColor="text1" w:themeTint="A6"/>
          <w:sz w:val="24"/>
        </w:rPr>
        <w:t xml:space="preserve"> ZAMÓWIENIA</w:t>
      </w:r>
    </w:p>
    <w:p w:rsidR="00C347A9" w:rsidRPr="00076860" w:rsidRDefault="00C347A9" w:rsidP="00C20FA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NewRomanPS-BoldMT"/>
          <w:b/>
          <w:bCs/>
        </w:rPr>
      </w:pPr>
    </w:p>
    <w:p w:rsidR="002A64CE" w:rsidRDefault="00C347A9" w:rsidP="00166AAE">
      <w:pPr>
        <w:autoSpaceDE w:val="0"/>
        <w:autoSpaceDN w:val="0"/>
        <w:adjustRightInd w:val="0"/>
        <w:spacing w:after="0" w:line="360" w:lineRule="auto"/>
        <w:jc w:val="both"/>
        <w:rPr>
          <w:rFonts w:cs="HelveticaNeueLTPro-Bd"/>
        </w:rPr>
      </w:pPr>
      <w:r w:rsidRPr="00076860">
        <w:rPr>
          <w:rFonts w:cs="HelveticaNeueLTPro-Bd"/>
        </w:rPr>
        <w:t>Przedmiotem zamówienia jest</w:t>
      </w:r>
      <w:r w:rsidR="00DC107D">
        <w:rPr>
          <w:rFonts w:cs="HelveticaNeueLTPro-Bd"/>
        </w:rPr>
        <w:t>:</w:t>
      </w:r>
      <w:r w:rsidRPr="00076860">
        <w:rPr>
          <w:rFonts w:cs="HelveticaNeueLTPro-Bd"/>
        </w:rPr>
        <w:t xml:space="preserve"> </w:t>
      </w:r>
      <w:r w:rsidR="002A64CE">
        <w:rPr>
          <w:rFonts w:cs="HelveticaNeueLTPro-Bd"/>
        </w:rPr>
        <w:t>:</w:t>
      </w:r>
    </w:p>
    <w:p w:rsidR="003203A0" w:rsidRPr="006962B3" w:rsidRDefault="003203A0" w:rsidP="00255A3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wykonanie i dostawa projektów graficznych</w:t>
      </w:r>
      <w:r w:rsidRPr="002873F5">
        <w:rPr>
          <w:rFonts w:cs="Arial"/>
        </w:rPr>
        <w:t xml:space="preserve"> materiałów </w:t>
      </w:r>
      <w:r w:rsidRPr="002873F5">
        <w:rPr>
          <w:rFonts w:cs="TTE15573B0t00"/>
        </w:rPr>
        <w:t xml:space="preserve">firmowych, </w:t>
      </w:r>
    </w:p>
    <w:p w:rsidR="003203A0" w:rsidRDefault="003203A0" w:rsidP="00255A3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</w:rPr>
      </w:pPr>
      <w:r>
        <w:rPr>
          <w:rFonts w:cs="Arial"/>
        </w:rPr>
        <w:t>wykonanie</w:t>
      </w:r>
      <w:r w:rsidRPr="004A6AE1">
        <w:rPr>
          <w:rFonts w:cs="Arial"/>
        </w:rPr>
        <w:t xml:space="preserve"> i dostaw</w:t>
      </w:r>
      <w:r>
        <w:rPr>
          <w:rFonts w:cs="Arial"/>
        </w:rPr>
        <w:t>a</w:t>
      </w:r>
      <w:r w:rsidRPr="004A6AE1">
        <w:rPr>
          <w:rFonts w:cs="Arial"/>
        </w:rPr>
        <w:t xml:space="preserve"> projektów graficznych materiałów</w:t>
      </w:r>
      <w:r>
        <w:rPr>
          <w:rFonts w:cs="Arial"/>
        </w:rPr>
        <w:t xml:space="preserve"> informa</w:t>
      </w:r>
      <w:r w:rsidRPr="004A6AE1">
        <w:rPr>
          <w:rFonts w:cs="Arial"/>
        </w:rPr>
        <w:t>cyjnych</w:t>
      </w:r>
      <w:r>
        <w:rPr>
          <w:rFonts w:cs="Arial"/>
        </w:rPr>
        <w:t>,</w:t>
      </w:r>
    </w:p>
    <w:p w:rsidR="003203A0" w:rsidRPr="00731837" w:rsidRDefault="00731837" w:rsidP="00255A35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</w:rPr>
      </w:pPr>
      <w:r>
        <w:rPr>
          <w:rFonts w:cs="Arial"/>
        </w:rPr>
        <w:t xml:space="preserve">2a) </w:t>
      </w:r>
      <w:r w:rsidR="003203A0" w:rsidRPr="00731837">
        <w:rPr>
          <w:rFonts w:cs="Arial"/>
        </w:rPr>
        <w:t xml:space="preserve">wykonanie i dostawa materiałów informacyjnych, </w:t>
      </w:r>
    </w:p>
    <w:p w:rsidR="003203A0" w:rsidRPr="004A6AE1" w:rsidRDefault="003203A0" w:rsidP="00255A3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4A6AE1">
        <w:rPr>
          <w:rFonts w:cs="Arial"/>
        </w:rPr>
        <w:t>wykonani</w:t>
      </w:r>
      <w:r>
        <w:rPr>
          <w:rFonts w:cs="Arial"/>
        </w:rPr>
        <w:t>e</w:t>
      </w:r>
      <w:r w:rsidRPr="004A6AE1">
        <w:rPr>
          <w:rFonts w:cs="Arial"/>
        </w:rPr>
        <w:t xml:space="preserve"> i dostaw</w:t>
      </w:r>
      <w:r>
        <w:rPr>
          <w:rFonts w:cs="Arial"/>
        </w:rPr>
        <w:t>a</w:t>
      </w:r>
      <w:r w:rsidRPr="004A6AE1">
        <w:rPr>
          <w:rFonts w:cs="Arial"/>
        </w:rPr>
        <w:t xml:space="preserve"> projektów graficznych materiałów </w:t>
      </w:r>
      <w:r>
        <w:rPr>
          <w:rFonts w:cs="Arial"/>
        </w:rPr>
        <w:t>promo</w:t>
      </w:r>
      <w:r w:rsidRPr="004A6AE1">
        <w:rPr>
          <w:rFonts w:cs="Arial"/>
        </w:rPr>
        <w:t>cyjnych</w:t>
      </w:r>
      <w:r>
        <w:rPr>
          <w:rFonts w:cs="Arial"/>
        </w:rPr>
        <w:t>,</w:t>
      </w:r>
      <w:r w:rsidRPr="004A6AE1">
        <w:rPr>
          <w:rFonts w:cs="Arial"/>
        </w:rPr>
        <w:t xml:space="preserve"> </w:t>
      </w:r>
    </w:p>
    <w:p w:rsidR="003203A0" w:rsidRPr="007C0DBA" w:rsidRDefault="00731837" w:rsidP="00255A3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3a) </w:t>
      </w:r>
      <w:r w:rsidR="003203A0" w:rsidRPr="00731837">
        <w:rPr>
          <w:rFonts w:cs="Arial"/>
        </w:rPr>
        <w:t>wykonanie i dostawa materiałów promo</w:t>
      </w:r>
      <w:r w:rsidR="003203A0" w:rsidRPr="007C0DBA">
        <w:rPr>
          <w:rFonts w:cs="Arial"/>
        </w:rPr>
        <w:t>cyjnych</w:t>
      </w:r>
    </w:p>
    <w:p w:rsidR="000E4F8A" w:rsidRPr="00607BB1" w:rsidRDefault="00673A12" w:rsidP="00166AAE">
      <w:pPr>
        <w:autoSpaceDE w:val="0"/>
        <w:autoSpaceDN w:val="0"/>
        <w:adjustRightInd w:val="0"/>
        <w:spacing w:after="0" w:line="360" w:lineRule="auto"/>
        <w:jc w:val="both"/>
        <w:rPr>
          <w:rFonts w:cs="TTE15573B0t00"/>
        </w:rPr>
      </w:pPr>
      <w:r>
        <w:rPr>
          <w:rFonts w:cs="TTE15573B0t00"/>
        </w:rPr>
        <w:t>(</w:t>
      </w:r>
      <w:r w:rsidR="00D12F86">
        <w:rPr>
          <w:rFonts w:cs="TTE15573B0t00"/>
        </w:rPr>
        <w:t xml:space="preserve">dalej określane również </w:t>
      </w:r>
      <w:r w:rsidR="00051ABB">
        <w:rPr>
          <w:rFonts w:cs="TTE15573B0t00"/>
        </w:rPr>
        <w:t xml:space="preserve">jako </w:t>
      </w:r>
      <w:r w:rsidR="00230332">
        <w:rPr>
          <w:rFonts w:cs="TTE15573B0t00"/>
        </w:rPr>
        <w:t>„</w:t>
      </w:r>
      <w:r w:rsidR="00737B3E">
        <w:rPr>
          <w:rFonts w:cs="TTE15573B0t00"/>
        </w:rPr>
        <w:t>Produkt/</w:t>
      </w:r>
      <w:r w:rsidR="00D12F86">
        <w:rPr>
          <w:rFonts w:cs="TTE15573B0t00"/>
        </w:rPr>
        <w:t>Produkty</w:t>
      </w:r>
      <w:r w:rsidR="00230332">
        <w:rPr>
          <w:rFonts w:cs="TTE15573B0t00"/>
        </w:rPr>
        <w:t>”</w:t>
      </w:r>
      <w:r>
        <w:rPr>
          <w:rFonts w:cs="TTE15573B0t00"/>
        </w:rPr>
        <w:t>)</w:t>
      </w:r>
      <w:r w:rsidR="00230332">
        <w:rPr>
          <w:rFonts w:cs="TTE15573B0t00"/>
        </w:rPr>
        <w:t xml:space="preserve"> </w:t>
      </w:r>
      <w:r w:rsidR="00E722ED" w:rsidRPr="00DC107D">
        <w:rPr>
          <w:rFonts w:cs="TTE15573B0t00"/>
        </w:rPr>
        <w:t>dla Instytucji Pośredniczącej</w:t>
      </w:r>
      <w:r w:rsidR="00230332">
        <w:rPr>
          <w:rFonts w:cs="TTE15573B0t00"/>
        </w:rPr>
        <w:t>,</w:t>
      </w:r>
      <w:r w:rsidR="00E722ED" w:rsidRPr="00DC107D">
        <w:rPr>
          <w:rFonts w:cs="TTE15573B0t00"/>
        </w:rPr>
        <w:t xml:space="preserve"> dla Działania 2.17 </w:t>
      </w:r>
      <w:r w:rsidR="00E722ED" w:rsidRPr="00166AAE">
        <w:rPr>
          <w:rFonts w:cs="TTE15573B0t00"/>
          <w:i/>
        </w:rPr>
        <w:t>Skuteczny wymiar sprawiedliwości</w:t>
      </w:r>
      <w:r w:rsidR="00E722ED" w:rsidRPr="00DC107D">
        <w:rPr>
          <w:rFonts w:cs="TTE15573B0t00"/>
        </w:rPr>
        <w:t xml:space="preserve"> Programu Oper</w:t>
      </w:r>
      <w:r w:rsidR="003D4658" w:rsidRPr="00DC107D">
        <w:rPr>
          <w:rFonts w:cs="TTE15573B0t00"/>
        </w:rPr>
        <w:t>acyjnego Wiedza Edukacja Rozwój</w:t>
      </w:r>
      <w:r w:rsidR="00A54CD9">
        <w:rPr>
          <w:rFonts w:cs="TTE15573B0t00"/>
        </w:rPr>
        <w:t xml:space="preserve"> (dalej: PO WER)</w:t>
      </w:r>
      <w:r w:rsidR="003D4658" w:rsidRPr="00607BB1">
        <w:rPr>
          <w:rFonts w:cs="TTE15573B0t00"/>
        </w:rPr>
        <w:t>.</w:t>
      </w:r>
    </w:p>
    <w:p w:rsidR="00DC107D" w:rsidRPr="00DC107D" w:rsidRDefault="00DC107D" w:rsidP="00166AA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TTE15573B0t00"/>
        </w:rPr>
      </w:pPr>
    </w:p>
    <w:p w:rsidR="00D26043" w:rsidRPr="000E4F8A" w:rsidRDefault="003E4E90" w:rsidP="00166AA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line="360" w:lineRule="auto"/>
        <w:ind w:left="714" w:hanging="357"/>
        <w:jc w:val="both"/>
        <w:rPr>
          <w:rFonts w:cs="TTE15573B0t00"/>
        </w:rPr>
      </w:pPr>
      <w:r w:rsidRPr="00964A94">
        <w:rPr>
          <w:rFonts w:cs="TTE15573B0t00"/>
          <w:b/>
        </w:rPr>
        <w:t xml:space="preserve">WYMAGANIA DOTYCZĄCE </w:t>
      </w:r>
      <w:r w:rsidR="00107712" w:rsidRPr="00964A94">
        <w:rPr>
          <w:rFonts w:cs="TTE15573B0t00"/>
          <w:b/>
        </w:rPr>
        <w:t xml:space="preserve">WYKONANIA </w:t>
      </w:r>
      <w:r w:rsidRPr="00964A94">
        <w:rPr>
          <w:rFonts w:cs="TTE15573B0t00"/>
          <w:b/>
        </w:rPr>
        <w:t>PROJEKTÓW GRAFICZNYCH</w:t>
      </w:r>
      <w:r>
        <w:rPr>
          <w:rFonts w:cs="TTE15573B0t00"/>
          <w:b/>
        </w:rPr>
        <w:t xml:space="preserve"> </w:t>
      </w:r>
      <w:r w:rsidR="00107712">
        <w:rPr>
          <w:rFonts w:cs="TTE15573B0t00"/>
          <w:b/>
        </w:rPr>
        <w:t>MATERIAŁÓW</w:t>
      </w:r>
      <w:r w:rsidR="001A2451">
        <w:rPr>
          <w:rFonts w:cs="TTE15573B0t00"/>
          <w:b/>
        </w:rPr>
        <w:t xml:space="preserve"> FIRMOWYCH I</w:t>
      </w:r>
      <w:r w:rsidR="00DE368C">
        <w:rPr>
          <w:rFonts w:cs="TTE15573B0t00"/>
          <w:b/>
        </w:rPr>
        <w:t xml:space="preserve"> PROMOCYJNYCH</w:t>
      </w:r>
      <w:r w:rsidR="002A18BF">
        <w:rPr>
          <w:rFonts w:cs="TTE15573B0t00"/>
          <w:b/>
        </w:rPr>
        <w:t xml:space="preserve"> ORAZ </w:t>
      </w:r>
      <w:r w:rsidR="001A2451">
        <w:rPr>
          <w:rFonts w:cs="TTE15573B0t00"/>
          <w:b/>
        </w:rPr>
        <w:t xml:space="preserve">WYKONANIA </w:t>
      </w:r>
      <w:r w:rsidR="002A18BF">
        <w:rPr>
          <w:rFonts w:cs="TTE15573B0t00"/>
          <w:b/>
        </w:rPr>
        <w:t>PROJEKTÓW GRAFICZNYCH</w:t>
      </w:r>
      <w:r w:rsidR="00E677FD">
        <w:rPr>
          <w:rFonts w:cs="TTE15573B0t00"/>
          <w:b/>
        </w:rPr>
        <w:t xml:space="preserve"> I</w:t>
      </w:r>
      <w:r w:rsidR="002A18BF">
        <w:rPr>
          <w:rFonts w:cs="TTE15573B0t00"/>
          <w:b/>
        </w:rPr>
        <w:t xml:space="preserve"> </w:t>
      </w:r>
      <w:r w:rsidR="00F2133E">
        <w:rPr>
          <w:rFonts w:cs="TTE15573B0t00"/>
          <w:b/>
        </w:rPr>
        <w:t>WYKONANIA</w:t>
      </w:r>
      <w:r w:rsidR="001A2451">
        <w:rPr>
          <w:rFonts w:cs="TTE15573B0t00"/>
          <w:b/>
        </w:rPr>
        <w:t xml:space="preserve"> </w:t>
      </w:r>
      <w:r w:rsidR="00E55F3F">
        <w:rPr>
          <w:rFonts w:cs="TTE15573B0t00"/>
          <w:b/>
        </w:rPr>
        <w:t>MATERIAŁÓW</w:t>
      </w:r>
      <w:r w:rsidR="00DE368C">
        <w:rPr>
          <w:rFonts w:cs="TTE15573B0t00"/>
          <w:b/>
        </w:rPr>
        <w:t xml:space="preserve"> INFORMACYJNYCH</w:t>
      </w:r>
      <w:r w:rsidR="001A2451">
        <w:rPr>
          <w:rFonts w:cs="TTE15573B0t00"/>
          <w:b/>
        </w:rPr>
        <w:t xml:space="preserve"> </w:t>
      </w:r>
    </w:p>
    <w:p w:rsidR="00A033F8" w:rsidRDefault="00C7715E" w:rsidP="006C7E8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rPr>
          <w:b/>
          <w:lang w:eastAsia="pl-PL"/>
        </w:rPr>
      </w:pPr>
      <w:r>
        <w:rPr>
          <w:b/>
          <w:lang w:eastAsia="pl-PL"/>
        </w:rPr>
        <w:t>MATERIAŁY</w:t>
      </w:r>
      <w:r w:rsidR="00EC0ABC">
        <w:rPr>
          <w:b/>
          <w:lang w:eastAsia="pl-PL"/>
        </w:rPr>
        <w:t xml:space="preserve"> FIRMOW</w:t>
      </w:r>
      <w:r>
        <w:rPr>
          <w:b/>
          <w:lang w:eastAsia="pl-PL"/>
        </w:rPr>
        <w:t>E</w:t>
      </w:r>
    </w:p>
    <w:p w:rsidR="00C239BF" w:rsidRDefault="0083677E" w:rsidP="006C7E8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 w:rsidRPr="00AD5797">
        <w:rPr>
          <w:lang w:eastAsia="pl-PL"/>
        </w:rPr>
        <w:t>P</w:t>
      </w:r>
      <w:r w:rsidR="00C347A9" w:rsidRPr="00AD5797">
        <w:rPr>
          <w:lang w:eastAsia="pl-PL"/>
        </w:rPr>
        <w:t xml:space="preserve">rojekt graficzny </w:t>
      </w:r>
      <w:r w:rsidR="00C347A9" w:rsidRPr="007D1C5B">
        <w:rPr>
          <w:b/>
          <w:lang w:eastAsia="pl-PL"/>
        </w:rPr>
        <w:t>papieru firmowego</w:t>
      </w:r>
      <w:r w:rsidR="00C347A9" w:rsidRPr="00AD5797">
        <w:rPr>
          <w:lang w:eastAsia="pl-PL"/>
        </w:rPr>
        <w:t xml:space="preserve"> w dwóch forma</w:t>
      </w:r>
      <w:r w:rsidR="00CF17AF">
        <w:rPr>
          <w:lang w:eastAsia="pl-PL"/>
        </w:rPr>
        <w:t>ta</w:t>
      </w:r>
      <w:r w:rsidR="00C347A9" w:rsidRPr="00AD5797">
        <w:rPr>
          <w:lang w:eastAsia="pl-PL"/>
        </w:rPr>
        <w:t>ch</w:t>
      </w:r>
      <w:r w:rsidR="00CF17AF">
        <w:rPr>
          <w:lang w:eastAsia="pl-PL"/>
        </w:rPr>
        <w:t>:</w:t>
      </w:r>
      <w:r w:rsidR="00F30202" w:rsidRPr="00AD5797">
        <w:rPr>
          <w:lang w:eastAsia="pl-PL"/>
        </w:rPr>
        <w:t xml:space="preserve"> A4 i A3</w:t>
      </w:r>
      <w:r w:rsidR="00BB3701" w:rsidRPr="00AD5797">
        <w:rPr>
          <w:lang w:eastAsia="pl-PL"/>
        </w:rPr>
        <w:t>,</w:t>
      </w:r>
      <w:r w:rsidR="00C347A9" w:rsidRPr="00AD5797">
        <w:rPr>
          <w:lang w:eastAsia="pl-PL"/>
        </w:rPr>
        <w:t xml:space="preserve"> używanego w korespondencji </w:t>
      </w:r>
      <w:r w:rsidR="002A3811" w:rsidRPr="00AD5797">
        <w:rPr>
          <w:lang w:eastAsia="pl-PL"/>
        </w:rPr>
        <w:t>wewnętrznej</w:t>
      </w:r>
      <w:r w:rsidR="00C347A9" w:rsidRPr="00AD5797">
        <w:rPr>
          <w:lang w:eastAsia="pl-PL"/>
        </w:rPr>
        <w:t xml:space="preserve"> </w:t>
      </w:r>
      <w:r w:rsidR="00EC4376">
        <w:rPr>
          <w:lang w:eastAsia="pl-PL"/>
        </w:rPr>
        <w:t>i</w:t>
      </w:r>
      <w:r w:rsidR="00BB1D63" w:rsidRPr="00AD5797">
        <w:rPr>
          <w:lang w:eastAsia="pl-PL"/>
        </w:rPr>
        <w:t xml:space="preserve"> </w:t>
      </w:r>
      <w:r w:rsidR="00C347A9" w:rsidRPr="00AD5797">
        <w:rPr>
          <w:lang w:eastAsia="pl-PL"/>
        </w:rPr>
        <w:t>w korespondencji z podmiotami zewnętrznymi</w:t>
      </w:r>
      <w:r w:rsidR="004202EF">
        <w:rPr>
          <w:lang w:eastAsia="pl-PL"/>
        </w:rPr>
        <w:t xml:space="preserve"> (zewnętrznej)</w:t>
      </w:r>
      <w:r w:rsidR="00C347A9" w:rsidRPr="00AD5797">
        <w:rPr>
          <w:lang w:eastAsia="pl-PL"/>
        </w:rPr>
        <w:t>.</w:t>
      </w:r>
    </w:p>
    <w:p w:rsidR="000042E0" w:rsidRDefault="000042E0" w:rsidP="00255A3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>
        <w:rPr>
          <w:lang w:eastAsia="pl-PL"/>
        </w:rPr>
        <w:t xml:space="preserve">projekt graficzny powinien zawierać: </w:t>
      </w:r>
    </w:p>
    <w:p w:rsidR="000042E0" w:rsidRDefault="000042E0" w:rsidP="00255A35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jc w:val="both"/>
        <w:rPr>
          <w:lang w:eastAsia="pl-PL"/>
        </w:rPr>
      </w:pPr>
      <w:r>
        <w:rPr>
          <w:lang w:eastAsia="pl-PL"/>
        </w:rPr>
        <w:t xml:space="preserve">napis: Instytucja Pośrednicząca dla Działania 2.17 Skuteczny wymiar sprawiedliwości Program Operacyjny Wiedza Edukacja Rozwój na lata 2014-2020, </w:t>
      </w:r>
    </w:p>
    <w:p w:rsidR="000042E0" w:rsidRDefault="000042E0" w:rsidP="00255A35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jc w:val="both"/>
        <w:rPr>
          <w:lang w:eastAsia="pl-PL"/>
        </w:rPr>
      </w:pPr>
      <w:r>
        <w:rPr>
          <w:lang w:eastAsia="pl-PL"/>
        </w:rPr>
        <w:t>oznakowanie: logotyp Ministerstwa Sprawiedliwości (MS) oraz logotypy Funduszy Europejskich i Unii Europejskiej, zgodnie z wytycznymi dla PO WER,</w:t>
      </w:r>
    </w:p>
    <w:p w:rsidR="00C82529" w:rsidRDefault="00A65976" w:rsidP="00255A35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jc w:val="both"/>
        <w:rPr>
          <w:lang w:eastAsia="pl-PL"/>
        </w:rPr>
      </w:pPr>
      <w:r>
        <w:rPr>
          <w:lang w:eastAsia="pl-PL"/>
        </w:rPr>
        <w:t xml:space="preserve">stopkę z danymi teleadresowymi </w:t>
      </w:r>
      <w:r w:rsidR="003132DC">
        <w:rPr>
          <w:lang w:eastAsia="pl-PL"/>
        </w:rPr>
        <w:t>IP</w:t>
      </w:r>
      <w:r w:rsidR="00A5327F">
        <w:rPr>
          <w:lang w:eastAsia="pl-PL"/>
        </w:rPr>
        <w:t>;</w:t>
      </w:r>
    </w:p>
    <w:p w:rsidR="00C82529" w:rsidRDefault="00A5327F" w:rsidP="00255A3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>
        <w:rPr>
          <w:lang w:eastAsia="pl-PL"/>
        </w:rPr>
        <w:t>projekt powinien uwzględniać:</w:t>
      </w:r>
    </w:p>
    <w:p w:rsidR="00820DEB" w:rsidRDefault="000E32C6" w:rsidP="00255A35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jc w:val="both"/>
        <w:rPr>
          <w:lang w:eastAsia="pl-PL"/>
        </w:rPr>
      </w:pPr>
      <w:r>
        <w:rPr>
          <w:lang w:eastAsia="pl-PL"/>
        </w:rPr>
        <w:t>otwieranie</w:t>
      </w:r>
      <w:r w:rsidR="00820DEB">
        <w:rPr>
          <w:lang w:eastAsia="pl-PL"/>
        </w:rPr>
        <w:t xml:space="preserve"> m.in. w programie Ms Word 2010/2013,</w:t>
      </w:r>
    </w:p>
    <w:p w:rsidR="000E32C6" w:rsidRDefault="00D33B0F" w:rsidP="00255A35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jc w:val="both"/>
        <w:rPr>
          <w:lang w:eastAsia="pl-PL"/>
        </w:rPr>
      </w:pPr>
      <w:r>
        <w:rPr>
          <w:lang w:eastAsia="pl-PL"/>
        </w:rPr>
        <w:t xml:space="preserve">układ graficzny w orientacji strony w pionie i w poziomie, w wersji </w:t>
      </w:r>
      <w:proofErr w:type="spellStart"/>
      <w:r>
        <w:rPr>
          <w:lang w:eastAsia="pl-PL"/>
        </w:rPr>
        <w:t>pełnokolor</w:t>
      </w:r>
      <w:r w:rsidR="00A4419A">
        <w:rPr>
          <w:lang w:eastAsia="pl-PL"/>
        </w:rPr>
        <w:t>owej</w:t>
      </w:r>
      <w:proofErr w:type="spellEnd"/>
      <w:r>
        <w:rPr>
          <w:lang w:eastAsia="pl-PL"/>
        </w:rPr>
        <w:t xml:space="preserve"> oraz w wersji monochromatycznej użytych logotypów.</w:t>
      </w:r>
    </w:p>
    <w:p w:rsidR="00AD5797" w:rsidRPr="00AD5797" w:rsidRDefault="00BC39E8" w:rsidP="00255A3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 w:rsidRPr="00A65976">
        <w:rPr>
          <w:rFonts w:cs="HelveticaNeueLTPro-Roman"/>
        </w:rPr>
        <w:t>Łącznie 8 projektów graficznych.</w:t>
      </w:r>
    </w:p>
    <w:p w:rsidR="008308DA" w:rsidRPr="00255A35" w:rsidRDefault="0083677E" w:rsidP="006C7E8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 w:rsidRPr="00AD5797">
        <w:rPr>
          <w:rFonts w:cs="HelveticaNeueLTPro-Roman"/>
        </w:rPr>
        <w:t>P</w:t>
      </w:r>
      <w:r w:rsidR="00C347A9" w:rsidRPr="00AD5797">
        <w:rPr>
          <w:rFonts w:cs="HelveticaNeueLTPro-Roman"/>
        </w:rPr>
        <w:t xml:space="preserve">rojekt </w:t>
      </w:r>
      <w:r w:rsidR="00340751">
        <w:rPr>
          <w:rFonts w:cs="HelveticaNeueLTPro-Roman"/>
        </w:rPr>
        <w:t xml:space="preserve">graficzny </w:t>
      </w:r>
      <w:r w:rsidR="00C347A9" w:rsidRPr="007D1C5B">
        <w:rPr>
          <w:rFonts w:cs="HelveticaNeueLTPro-Roman"/>
          <w:b/>
        </w:rPr>
        <w:t>koperty</w:t>
      </w:r>
      <w:r w:rsidR="00C347A9" w:rsidRPr="00AD5797">
        <w:rPr>
          <w:rFonts w:cs="HelveticaNeueLTPro-Roman"/>
        </w:rPr>
        <w:t xml:space="preserve"> w formatach: </w:t>
      </w:r>
      <w:r w:rsidR="00321AD4" w:rsidRPr="00AD5797">
        <w:rPr>
          <w:rFonts w:cs="HelveticaNeueLTPro-Roman"/>
        </w:rPr>
        <w:t>C5</w:t>
      </w:r>
      <w:r w:rsidR="00C347A9" w:rsidRPr="00AD5797">
        <w:rPr>
          <w:rFonts w:cs="HelveticaNeueLTPro-Roman"/>
        </w:rPr>
        <w:t xml:space="preserve">, C4 </w:t>
      </w:r>
    </w:p>
    <w:p w:rsidR="008308DA" w:rsidRPr="008308DA" w:rsidRDefault="008308DA" w:rsidP="008308DA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lang w:eastAsia="pl-PL"/>
        </w:rPr>
      </w:pPr>
      <w:r w:rsidRPr="008308DA">
        <w:rPr>
          <w:lang w:eastAsia="pl-PL"/>
        </w:rPr>
        <w:t xml:space="preserve">projekt graficzny powinien zawierać: </w:t>
      </w:r>
    </w:p>
    <w:p w:rsidR="00563C23" w:rsidRDefault="00563C23" w:rsidP="00563C23">
      <w:pPr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contextualSpacing/>
        <w:jc w:val="both"/>
        <w:rPr>
          <w:lang w:eastAsia="pl-PL"/>
        </w:rPr>
      </w:pPr>
      <w:r w:rsidRPr="00563C23">
        <w:rPr>
          <w:lang w:eastAsia="pl-PL"/>
        </w:rPr>
        <w:lastRenderedPageBreak/>
        <w:t xml:space="preserve">napis: Instytucja Pośrednicząca dla Działania 2.17 Skuteczny wymiar sprawiedliwości Program Operacyjny Wiedza Edukacja Rozwój na lata 2014-2020, </w:t>
      </w:r>
    </w:p>
    <w:p w:rsidR="008308DA" w:rsidRPr="008308DA" w:rsidRDefault="008308DA" w:rsidP="008308DA">
      <w:pPr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contextualSpacing/>
        <w:jc w:val="both"/>
        <w:rPr>
          <w:lang w:eastAsia="pl-PL"/>
        </w:rPr>
      </w:pPr>
      <w:r w:rsidRPr="008308DA">
        <w:rPr>
          <w:lang w:eastAsia="pl-PL"/>
        </w:rPr>
        <w:t>oznakowanie: logotyp Ministerstwa Sprawiedliwości (MS) oraz logotypy Funduszy Europejskich i Unii Europejskiej, zgodnie z wytycznymi dla PO WER,</w:t>
      </w:r>
    </w:p>
    <w:p w:rsidR="008308DA" w:rsidRPr="008308DA" w:rsidRDefault="008308DA" w:rsidP="008308DA">
      <w:pPr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contextualSpacing/>
        <w:jc w:val="both"/>
        <w:rPr>
          <w:lang w:eastAsia="pl-PL"/>
        </w:rPr>
      </w:pPr>
      <w:r>
        <w:rPr>
          <w:lang w:eastAsia="pl-PL"/>
        </w:rPr>
        <w:t>dane</w:t>
      </w:r>
      <w:r w:rsidRPr="008308DA">
        <w:rPr>
          <w:lang w:eastAsia="pl-PL"/>
        </w:rPr>
        <w:t xml:space="preserve"> teleadresowymi </w:t>
      </w:r>
      <w:r w:rsidR="003132DC">
        <w:rPr>
          <w:lang w:eastAsia="pl-PL"/>
        </w:rPr>
        <w:t>IP</w:t>
      </w:r>
      <w:r w:rsidRPr="008308DA">
        <w:rPr>
          <w:lang w:eastAsia="pl-PL"/>
        </w:rPr>
        <w:t>;</w:t>
      </w:r>
    </w:p>
    <w:p w:rsidR="008308DA" w:rsidRPr="008308DA" w:rsidRDefault="008308DA" w:rsidP="008308DA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lang w:eastAsia="pl-PL"/>
        </w:rPr>
      </w:pPr>
      <w:r w:rsidRPr="008308DA">
        <w:rPr>
          <w:lang w:eastAsia="pl-PL"/>
        </w:rPr>
        <w:t>projekt powinien uwzględniać:</w:t>
      </w:r>
    </w:p>
    <w:p w:rsidR="008308DA" w:rsidRPr="008308DA" w:rsidRDefault="008308DA" w:rsidP="008308DA">
      <w:pPr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contextualSpacing/>
        <w:jc w:val="both"/>
        <w:rPr>
          <w:lang w:eastAsia="pl-PL"/>
        </w:rPr>
      </w:pPr>
      <w:r w:rsidRPr="008308DA">
        <w:rPr>
          <w:lang w:eastAsia="pl-PL"/>
        </w:rPr>
        <w:t>otwieranie m.in. w programie Ms Word 2010/2013,</w:t>
      </w:r>
    </w:p>
    <w:p w:rsidR="000F601C" w:rsidRPr="00AD5797" w:rsidRDefault="00356E95" w:rsidP="00255A3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>
        <w:rPr>
          <w:rFonts w:cs="HelveticaNeueLTPro-Roman"/>
        </w:rPr>
        <w:t xml:space="preserve"> Łącznie 4 projekty.</w:t>
      </w:r>
      <w:r w:rsidR="00737B3E">
        <w:rPr>
          <w:rFonts w:cs="HelveticaNeueLTPro-Roman"/>
        </w:rPr>
        <w:t xml:space="preserve"> </w:t>
      </w:r>
    </w:p>
    <w:p w:rsidR="00FC0FE0" w:rsidRPr="00255A35" w:rsidRDefault="00340751" w:rsidP="006C7E8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>
        <w:rPr>
          <w:lang w:eastAsia="pl-PL"/>
        </w:rPr>
        <w:t xml:space="preserve">Projekt graficzny </w:t>
      </w:r>
      <w:r w:rsidRPr="00166AAE">
        <w:rPr>
          <w:b/>
          <w:lang w:eastAsia="pl-PL"/>
        </w:rPr>
        <w:t>p</w:t>
      </w:r>
      <w:r w:rsidR="00C347A9" w:rsidRPr="00166AAE">
        <w:rPr>
          <w:b/>
          <w:lang w:eastAsia="pl-PL"/>
        </w:rPr>
        <w:t>rezentacj</w:t>
      </w:r>
      <w:r w:rsidR="00760FFE">
        <w:rPr>
          <w:b/>
          <w:lang w:eastAsia="pl-PL"/>
        </w:rPr>
        <w:t>i</w:t>
      </w:r>
      <w:r w:rsidR="00C347A9" w:rsidRPr="00166AAE">
        <w:rPr>
          <w:b/>
          <w:lang w:eastAsia="pl-PL"/>
        </w:rPr>
        <w:t xml:space="preserve"> multimedialn</w:t>
      </w:r>
      <w:r w:rsidRPr="00166AAE">
        <w:rPr>
          <w:b/>
          <w:lang w:eastAsia="pl-PL"/>
        </w:rPr>
        <w:t>ej</w:t>
      </w:r>
      <w:r w:rsidR="00C347A9" w:rsidRPr="00AD5797">
        <w:rPr>
          <w:lang w:eastAsia="pl-PL"/>
        </w:rPr>
        <w:t xml:space="preserve"> - slajdu tytułowego, środkowego i końcowego prezentacji multimedialnej. </w:t>
      </w:r>
    </w:p>
    <w:p w:rsidR="009731DD" w:rsidRPr="009731DD" w:rsidRDefault="009731DD" w:rsidP="009731DD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lang w:eastAsia="pl-PL"/>
        </w:rPr>
      </w:pPr>
      <w:r w:rsidRPr="009731DD">
        <w:rPr>
          <w:lang w:eastAsia="pl-PL"/>
        </w:rPr>
        <w:t xml:space="preserve">projekt graficzny powinien zawierać: </w:t>
      </w:r>
    </w:p>
    <w:p w:rsidR="009731DD" w:rsidRPr="009731DD" w:rsidRDefault="009731DD" w:rsidP="009731DD">
      <w:pPr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contextualSpacing/>
        <w:jc w:val="both"/>
        <w:rPr>
          <w:lang w:eastAsia="pl-PL"/>
        </w:rPr>
      </w:pPr>
      <w:r w:rsidRPr="009731DD">
        <w:rPr>
          <w:lang w:eastAsia="pl-PL"/>
        </w:rPr>
        <w:t xml:space="preserve">napis: Instytucja Pośrednicząca dla Działania 2.17 Skuteczny wymiar sprawiedliwości Program Operacyjny Wiedza Edukacja Rozwój na lata 2014-2020, </w:t>
      </w:r>
    </w:p>
    <w:p w:rsidR="009731DD" w:rsidRPr="009731DD" w:rsidRDefault="009731DD" w:rsidP="009731DD">
      <w:pPr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contextualSpacing/>
        <w:jc w:val="both"/>
        <w:rPr>
          <w:lang w:eastAsia="pl-PL"/>
        </w:rPr>
      </w:pPr>
      <w:r w:rsidRPr="009731DD">
        <w:rPr>
          <w:lang w:eastAsia="pl-PL"/>
        </w:rPr>
        <w:t>oznakowanie: logotyp Ministerstwa Sprawiedliwości (MS) oraz logotypy Funduszy Europejskich i Unii Europejskiej, zgodnie z wytycznymi dla PO WER,</w:t>
      </w:r>
    </w:p>
    <w:p w:rsidR="009731DD" w:rsidRPr="009731DD" w:rsidRDefault="009731DD" w:rsidP="00255A35">
      <w:pPr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contextualSpacing/>
        <w:jc w:val="both"/>
        <w:rPr>
          <w:lang w:eastAsia="pl-PL"/>
        </w:rPr>
      </w:pPr>
      <w:r>
        <w:rPr>
          <w:lang w:eastAsia="pl-PL"/>
        </w:rPr>
        <w:t>slajd końcowy: dane</w:t>
      </w:r>
      <w:r w:rsidRPr="009731DD">
        <w:rPr>
          <w:lang w:eastAsia="pl-PL"/>
        </w:rPr>
        <w:t xml:space="preserve"> </w:t>
      </w:r>
      <w:r>
        <w:rPr>
          <w:lang w:eastAsia="pl-PL"/>
        </w:rPr>
        <w:t>teleadresowe</w:t>
      </w:r>
      <w:r w:rsidRPr="009731DD">
        <w:rPr>
          <w:lang w:eastAsia="pl-PL"/>
        </w:rPr>
        <w:t xml:space="preserve"> Ministerstwa</w:t>
      </w:r>
      <w:r w:rsidR="0036250B">
        <w:rPr>
          <w:lang w:eastAsia="pl-PL"/>
        </w:rPr>
        <w:t xml:space="preserve">, </w:t>
      </w:r>
      <w:r w:rsidR="0036250B" w:rsidRPr="0036250B">
        <w:rPr>
          <w:rFonts w:cs="HelveticaNeueLTPro-Roman"/>
        </w:rPr>
        <w:t>adres strony internetowej dedykowanej dla IP PO WER</w:t>
      </w:r>
      <w:r w:rsidR="0036250B" w:rsidRPr="00D662F3">
        <w:rPr>
          <w:rFonts w:cs="HelveticaNeueLTPro-Roman"/>
        </w:rPr>
        <w:t>;</w:t>
      </w:r>
    </w:p>
    <w:p w:rsidR="009731DD" w:rsidRPr="009731DD" w:rsidRDefault="009731DD" w:rsidP="009731DD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lang w:eastAsia="pl-PL"/>
        </w:rPr>
      </w:pPr>
      <w:r w:rsidRPr="009731DD">
        <w:rPr>
          <w:lang w:eastAsia="pl-PL"/>
        </w:rPr>
        <w:t>projekt powinien uwzględniać:</w:t>
      </w:r>
    </w:p>
    <w:p w:rsidR="009731DD" w:rsidRPr="009731DD" w:rsidRDefault="009731DD" w:rsidP="009731DD">
      <w:pPr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contextualSpacing/>
        <w:jc w:val="both"/>
        <w:rPr>
          <w:lang w:eastAsia="pl-PL"/>
        </w:rPr>
      </w:pPr>
      <w:r>
        <w:rPr>
          <w:lang w:eastAsia="pl-PL"/>
        </w:rPr>
        <w:t>formę zapisu: .</w:t>
      </w:r>
      <w:proofErr w:type="spellStart"/>
      <w:r>
        <w:rPr>
          <w:lang w:eastAsia="pl-PL"/>
        </w:rPr>
        <w:t>ppt</w:t>
      </w:r>
      <w:proofErr w:type="spellEnd"/>
      <w:r>
        <w:rPr>
          <w:lang w:eastAsia="pl-PL"/>
        </w:rPr>
        <w:t>, .</w:t>
      </w:r>
      <w:proofErr w:type="spellStart"/>
      <w:r>
        <w:rPr>
          <w:lang w:eastAsia="pl-PL"/>
        </w:rPr>
        <w:t>pptx</w:t>
      </w:r>
      <w:proofErr w:type="spellEnd"/>
      <w:r>
        <w:rPr>
          <w:lang w:eastAsia="pl-PL"/>
        </w:rPr>
        <w:t xml:space="preserve"> otwierającego się w programie Microsoft PowerPoint,</w:t>
      </w:r>
    </w:p>
    <w:p w:rsidR="009731DD" w:rsidRDefault="009731DD" w:rsidP="00255A35">
      <w:pPr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contextualSpacing/>
        <w:jc w:val="both"/>
        <w:rPr>
          <w:lang w:eastAsia="pl-PL"/>
        </w:rPr>
      </w:pPr>
      <w:r w:rsidRPr="009731DD">
        <w:rPr>
          <w:lang w:eastAsia="pl-PL"/>
        </w:rPr>
        <w:t xml:space="preserve">układ graficzny w orientacji strony w poziomie, w wersji </w:t>
      </w:r>
      <w:proofErr w:type="spellStart"/>
      <w:r w:rsidRPr="009731DD">
        <w:rPr>
          <w:lang w:eastAsia="pl-PL"/>
        </w:rPr>
        <w:t>pełnokolor</w:t>
      </w:r>
      <w:r w:rsidR="00A4419A">
        <w:rPr>
          <w:lang w:eastAsia="pl-PL"/>
        </w:rPr>
        <w:t>owej</w:t>
      </w:r>
      <w:proofErr w:type="spellEnd"/>
      <w:r w:rsidRPr="009731DD">
        <w:rPr>
          <w:lang w:eastAsia="pl-PL"/>
        </w:rPr>
        <w:t xml:space="preserve"> użytych logotypów.</w:t>
      </w:r>
    </w:p>
    <w:p w:rsidR="00F25E09" w:rsidRPr="00166AAE" w:rsidRDefault="00F25E09" w:rsidP="00255A35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lang w:eastAsia="pl-PL"/>
        </w:rPr>
      </w:pPr>
      <w:r>
        <w:rPr>
          <w:lang w:eastAsia="pl-PL"/>
        </w:rPr>
        <w:t>Łącznie 1 projekt.</w:t>
      </w:r>
    </w:p>
    <w:p w:rsidR="004F0C48" w:rsidRPr="00255A35" w:rsidRDefault="00F64101" w:rsidP="00F6410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b/>
          <w:lang w:eastAsia="pl-PL"/>
        </w:rPr>
      </w:pPr>
      <w:r>
        <w:rPr>
          <w:rFonts w:cs="Arial"/>
        </w:rPr>
        <w:t>P</w:t>
      </w:r>
      <w:r w:rsidRPr="00D4354A">
        <w:rPr>
          <w:rFonts w:cs="Arial"/>
        </w:rPr>
        <w:t xml:space="preserve">rojekt graficzny </w:t>
      </w:r>
      <w:r w:rsidRPr="00B40906">
        <w:rPr>
          <w:rFonts w:cs="Arial"/>
          <w:b/>
        </w:rPr>
        <w:t>identyfikatora</w:t>
      </w:r>
      <w:r w:rsidR="004F0C48">
        <w:rPr>
          <w:rFonts w:cs="Arial"/>
          <w:b/>
        </w:rPr>
        <w:t>:</w:t>
      </w:r>
      <w:r w:rsidRPr="00D4354A">
        <w:rPr>
          <w:rFonts w:cs="Arial"/>
        </w:rPr>
        <w:t xml:space="preserve"> </w:t>
      </w:r>
    </w:p>
    <w:p w:rsidR="004F0C48" w:rsidRPr="00255A35" w:rsidRDefault="00F64101" w:rsidP="00255A3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b/>
          <w:lang w:eastAsia="pl-PL"/>
        </w:rPr>
      </w:pPr>
      <w:r w:rsidRPr="00D4354A">
        <w:rPr>
          <w:rFonts w:cs="Arial"/>
        </w:rPr>
        <w:t xml:space="preserve">dla organizatora konferencji </w:t>
      </w:r>
      <w:r w:rsidR="004F0C48">
        <w:rPr>
          <w:rFonts w:cs="Arial"/>
        </w:rPr>
        <w:t xml:space="preserve">- </w:t>
      </w:r>
      <w:r w:rsidRPr="00D4354A">
        <w:rPr>
          <w:rFonts w:cs="Arial"/>
        </w:rPr>
        <w:t>z uwzględnieniem napisu: ORGANIZATOR</w:t>
      </w:r>
    </w:p>
    <w:p w:rsidR="00A71250" w:rsidRPr="00255A35" w:rsidRDefault="00F64101" w:rsidP="00255A3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b/>
          <w:lang w:eastAsia="pl-PL"/>
        </w:rPr>
      </w:pPr>
      <w:r w:rsidRPr="00D4354A">
        <w:rPr>
          <w:rFonts w:cs="Arial"/>
        </w:rPr>
        <w:t xml:space="preserve">dla uczestnika konferencji </w:t>
      </w:r>
      <w:r w:rsidR="004F0C48">
        <w:rPr>
          <w:rFonts w:cs="Arial"/>
        </w:rPr>
        <w:t xml:space="preserve">- </w:t>
      </w:r>
      <w:r w:rsidRPr="00D4354A">
        <w:rPr>
          <w:rFonts w:cs="Arial"/>
        </w:rPr>
        <w:t>z uwzględnieniem napisu UCZESTNIK.</w:t>
      </w:r>
      <w:r w:rsidR="002A2F62">
        <w:rPr>
          <w:rFonts w:cs="Arial"/>
        </w:rPr>
        <w:t xml:space="preserve"> </w:t>
      </w:r>
    </w:p>
    <w:p w:rsidR="00A71250" w:rsidRDefault="00A71250" w:rsidP="00255A3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>
        <w:rPr>
          <w:lang w:eastAsia="pl-PL"/>
        </w:rPr>
        <w:t xml:space="preserve">projekt graficzny powinien zawierać: </w:t>
      </w:r>
    </w:p>
    <w:p w:rsidR="00A71250" w:rsidRDefault="00A71250" w:rsidP="00A71250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jc w:val="both"/>
        <w:rPr>
          <w:lang w:eastAsia="pl-PL"/>
        </w:rPr>
      </w:pPr>
      <w:r>
        <w:rPr>
          <w:lang w:eastAsia="pl-PL"/>
        </w:rPr>
        <w:t xml:space="preserve">napis: </w:t>
      </w:r>
      <w:r w:rsidRPr="00255A35">
        <w:rPr>
          <w:lang w:eastAsia="pl-PL"/>
        </w:rPr>
        <w:t>Instytucja Pośrednicząca dla Działania 2.17 Skuteczny wymiar sprawiedliwości Program Operacyjny Wiedza Edukacja Rozwój na lata 2014-2020</w:t>
      </w:r>
      <w:r>
        <w:rPr>
          <w:lang w:eastAsia="pl-PL"/>
        </w:rPr>
        <w:t xml:space="preserve">, </w:t>
      </w:r>
    </w:p>
    <w:p w:rsidR="00DE1271" w:rsidRDefault="00A71250" w:rsidP="00255A35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jc w:val="both"/>
        <w:rPr>
          <w:lang w:eastAsia="pl-PL"/>
        </w:rPr>
      </w:pPr>
      <w:r>
        <w:rPr>
          <w:lang w:eastAsia="pl-PL"/>
        </w:rPr>
        <w:t>oznakowanie: logotyp Ministerstwa Sprawiedliwości (MS) oraz logotypy Funduszy Europejskich i Unii Europejskiej, zgodnie z wytycznymi dla PO WER,</w:t>
      </w:r>
    </w:p>
    <w:p w:rsidR="00DE1271" w:rsidRDefault="0051235A" w:rsidP="00255A35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jc w:val="both"/>
        <w:rPr>
          <w:lang w:eastAsia="pl-PL"/>
        </w:rPr>
      </w:pPr>
      <w:r>
        <w:rPr>
          <w:lang w:eastAsia="pl-PL"/>
        </w:rPr>
        <w:t>miejsce na dane: imię i nazwisko, instytucja, tytuł konferencji, data i miejsce konferencji;</w:t>
      </w:r>
    </w:p>
    <w:p w:rsidR="00A71250" w:rsidRDefault="00A71250" w:rsidP="00255A3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>
        <w:rPr>
          <w:lang w:eastAsia="pl-PL"/>
        </w:rPr>
        <w:t>projekt powinien uwzględniać:</w:t>
      </w:r>
    </w:p>
    <w:p w:rsidR="00A71250" w:rsidRDefault="00A71250" w:rsidP="00A71250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jc w:val="both"/>
        <w:rPr>
          <w:lang w:eastAsia="pl-PL"/>
        </w:rPr>
      </w:pPr>
      <w:r>
        <w:rPr>
          <w:lang w:eastAsia="pl-PL"/>
        </w:rPr>
        <w:t>otwieranie m.in. w programie Ms Word 2010/2013,</w:t>
      </w:r>
    </w:p>
    <w:p w:rsidR="00DE1271" w:rsidRDefault="00DE1271" w:rsidP="00A71250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jc w:val="both"/>
        <w:rPr>
          <w:lang w:eastAsia="pl-PL"/>
        </w:rPr>
      </w:pPr>
      <w:r>
        <w:rPr>
          <w:lang w:eastAsia="pl-PL"/>
        </w:rPr>
        <w:t>możliwość automatycznego zaciągania danych (imię i nazwisko uczestnika/organizatora, instytucja) z arkusza programu Ms Excel,</w:t>
      </w:r>
    </w:p>
    <w:p w:rsidR="00C316DF" w:rsidRDefault="00C316DF" w:rsidP="00A71250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jc w:val="both"/>
        <w:rPr>
          <w:lang w:eastAsia="pl-PL"/>
        </w:rPr>
      </w:pPr>
      <w:r>
        <w:rPr>
          <w:lang w:eastAsia="pl-PL"/>
        </w:rPr>
        <w:lastRenderedPageBreak/>
        <w:t>dopasowanie do wymiarów etui na identyfikator, którego parametry techniczne opisane zostały w cz. II OPZ,</w:t>
      </w:r>
    </w:p>
    <w:p w:rsidR="00A71250" w:rsidRDefault="00A71250" w:rsidP="00A71250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360" w:lineRule="auto"/>
        <w:ind w:left="1418" w:hanging="142"/>
        <w:jc w:val="both"/>
        <w:rPr>
          <w:lang w:eastAsia="pl-PL"/>
        </w:rPr>
      </w:pPr>
      <w:r>
        <w:rPr>
          <w:lang w:eastAsia="pl-PL"/>
        </w:rPr>
        <w:t>układ graficzny w orientacji poziom</w:t>
      </w:r>
      <w:r w:rsidR="00C316DF">
        <w:rPr>
          <w:lang w:eastAsia="pl-PL"/>
        </w:rPr>
        <w:t>ej</w:t>
      </w:r>
      <w:r>
        <w:rPr>
          <w:lang w:eastAsia="pl-PL"/>
        </w:rPr>
        <w:t xml:space="preserve">, w wersji </w:t>
      </w:r>
      <w:proofErr w:type="spellStart"/>
      <w:r>
        <w:rPr>
          <w:lang w:eastAsia="pl-PL"/>
        </w:rPr>
        <w:t>pełnokolorowej</w:t>
      </w:r>
      <w:proofErr w:type="spellEnd"/>
      <w:r>
        <w:rPr>
          <w:lang w:eastAsia="pl-PL"/>
        </w:rPr>
        <w:t>.</w:t>
      </w:r>
    </w:p>
    <w:p w:rsidR="00F64101" w:rsidRPr="00255A35" w:rsidRDefault="002A2F62" w:rsidP="00255A3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A71250">
        <w:rPr>
          <w:rFonts w:cs="Arial"/>
        </w:rPr>
        <w:t>Ł</w:t>
      </w:r>
      <w:r w:rsidR="005A25A0" w:rsidRPr="00A71250">
        <w:rPr>
          <w:rFonts w:cs="Arial"/>
        </w:rPr>
        <w:t>ącznie 2</w:t>
      </w:r>
      <w:r w:rsidRPr="00A71250">
        <w:rPr>
          <w:rFonts w:cs="Arial"/>
        </w:rPr>
        <w:t xml:space="preserve"> projekty graficzne. </w:t>
      </w:r>
    </w:p>
    <w:p w:rsidR="00C347A9" w:rsidRPr="00076860" w:rsidRDefault="00C347A9" w:rsidP="00C20FA6">
      <w:p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lang w:eastAsia="pl-PL"/>
        </w:rPr>
      </w:pPr>
    </w:p>
    <w:p w:rsidR="00C07AFA" w:rsidRDefault="00C347A9" w:rsidP="006C7E8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lang w:eastAsia="pl-PL"/>
        </w:rPr>
      </w:pPr>
      <w:r w:rsidRPr="00AD5797">
        <w:rPr>
          <w:b/>
          <w:lang w:eastAsia="pl-PL"/>
        </w:rPr>
        <w:t>MATERIAŁY INFORMACYJNE</w:t>
      </w:r>
    </w:p>
    <w:p w:rsidR="00EA072B" w:rsidRDefault="000B52F3" w:rsidP="006C7E8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Projekt graficzny</w:t>
      </w:r>
      <w:r w:rsidR="005602F8" w:rsidRPr="00EA072B">
        <w:rPr>
          <w:rFonts w:cs="Arial"/>
        </w:rPr>
        <w:t xml:space="preserve"> </w:t>
      </w:r>
      <w:proofErr w:type="spellStart"/>
      <w:r w:rsidR="00EA072B" w:rsidRPr="00B40906">
        <w:rPr>
          <w:rFonts w:cs="Arial"/>
          <w:b/>
        </w:rPr>
        <w:t>roll-up’a</w:t>
      </w:r>
      <w:proofErr w:type="spellEnd"/>
      <w:r w:rsidR="00EA072B">
        <w:rPr>
          <w:rFonts w:cs="Arial"/>
        </w:rPr>
        <w:t xml:space="preserve"> </w:t>
      </w:r>
    </w:p>
    <w:p w:rsidR="00EA072B" w:rsidRPr="00EA072B" w:rsidRDefault="005602F8" w:rsidP="00093D8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EA072B">
        <w:t>napis</w:t>
      </w:r>
      <w:r w:rsidR="00EA072B">
        <w:t>:</w:t>
      </w:r>
      <w:r w:rsidRPr="00EA072B">
        <w:t xml:space="preserve"> </w:t>
      </w:r>
      <w:r w:rsidR="00093D8C" w:rsidRPr="00255A35">
        <w:t>Instytucja Pośrednicząca dla Działania 2.17 Skuteczny wymiar sprawiedliwości Program Operacyjny Wiedza Edukacja Rozwój na lata 2014-2020</w:t>
      </w:r>
      <w:r w:rsidR="00EA072B">
        <w:rPr>
          <w:i/>
        </w:rPr>
        <w:t>;</w:t>
      </w:r>
      <w:r w:rsidRPr="00EA072B">
        <w:t xml:space="preserve"> </w:t>
      </w:r>
    </w:p>
    <w:p w:rsidR="005602F8" w:rsidRPr="00EA4965" w:rsidRDefault="005602F8" w:rsidP="006C7E8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EA072B">
        <w:rPr>
          <w:rFonts w:cs="HelveticaNeueLTPro-Roman"/>
        </w:rPr>
        <w:t>oznaczenia niezbędne</w:t>
      </w:r>
      <w:r w:rsidR="00EA072B">
        <w:rPr>
          <w:rFonts w:cs="HelveticaNeueLTPro-Roman"/>
        </w:rPr>
        <w:t>:</w:t>
      </w:r>
      <w:r w:rsidRPr="00EA072B">
        <w:rPr>
          <w:rFonts w:cs="HelveticaNeueLTPro-Roman"/>
        </w:rPr>
        <w:t xml:space="preserve"> </w:t>
      </w:r>
      <w:r w:rsidR="00EA072B" w:rsidRPr="00EA072B">
        <w:rPr>
          <w:rFonts w:cs="HelveticaNeueLTPro-Roman"/>
        </w:rPr>
        <w:t>logotyp MS oraz logotypy Funduszy Europejskich i Unii Europejski</w:t>
      </w:r>
      <w:r w:rsidR="00453BD0">
        <w:rPr>
          <w:rFonts w:cs="HelveticaNeueLTPro-Roman"/>
        </w:rPr>
        <w:t>ej</w:t>
      </w:r>
      <w:r w:rsidR="00EA072B" w:rsidRPr="00EA072B">
        <w:rPr>
          <w:rFonts w:cs="HelveticaNeueLTPro-Roman"/>
        </w:rPr>
        <w:t>, zgodnie z wytycznymi dla PO WER</w:t>
      </w:r>
      <w:r w:rsidR="00EA4965">
        <w:rPr>
          <w:rFonts w:cs="HelveticaNeueLTPro-Roman"/>
        </w:rPr>
        <w:t>;</w:t>
      </w:r>
    </w:p>
    <w:p w:rsidR="00EA4965" w:rsidRPr="00EA072B" w:rsidRDefault="00945307" w:rsidP="0094530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45307">
        <w:rPr>
          <w:rFonts w:cs="HelveticaNeueLTPro-Roman"/>
        </w:rPr>
        <w:t>adres strony internetowej dedykowanej dla IP PO WER</w:t>
      </w:r>
      <w:r>
        <w:rPr>
          <w:rFonts w:cs="HelveticaNeueLTPro-Roman"/>
        </w:rPr>
        <w:t>.</w:t>
      </w:r>
    </w:p>
    <w:p w:rsidR="00F60327" w:rsidRPr="00F60327" w:rsidRDefault="00CD43ED" w:rsidP="00F60327">
      <w:pPr>
        <w:pStyle w:val="Akapitzlist"/>
        <w:numPr>
          <w:ilvl w:val="1"/>
          <w:numId w:val="17"/>
        </w:numPr>
        <w:spacing w:line="360" w:lineRule="auto"/>
        <w:jc w:val="both"/>
        <w:rPr>
          <w:i/>
        </w:rPr>
      </w:pPr>
      <w:r>
        <w:rPr>
          <w:rFonts w:cs="Arial"/>
        </w:rPr>
        <w:t>Projekt graficzny</w:t>
      </w:r>
      <w:r w:rsidR="00D662F3">
        <w:rPr>
          <w:rFonts w:cs="Arial"/>
        </w:rPr>
        <w:t xml:space="preserve"> i</w:t>
      </w:r>
      <w:r>
        <w:rPr>
          <w:rFonts w:cs="Arial"/>
        </w:rPr>
        <w:t xml:space="preserve"> </w:t>
      </w:r>
      <w:r w:rsidR="00945D23">
        <w:rPr>
          <w:rFonts w:cs="Arial"/>
        </w:rPr>
        <w:t>treś</w:t>
      </w:r>
      <w:r>
        <w:rPr>
          <w:rFonts w:cs="Arial"/>
        </w:rPr>
        <w:t xml:space="preserve">ć </w:t>
      </w:r>
      <w:r w:rsidR="00936E32" w:rsidRPr="00B40906">
        <w:rPr>
          <w:rFonts w:cs="Arial"/>
          <w:b/>
        </w:rPr>
        <w:t>plakatu informacyjnego</w:t>
      </w:r>
      <w:r w:rsidR="00B40906">
        <w:rPr>
          <w:rFonts w:cs="Arial"/>
        </w:rPr>
        <w:t>:</w:t>
      </w:r>
    </w:p>
    <w:p w:rsidR="00D55467" w:rsidRPr="00D55467" w:rsidRDefault="00D55467" w:rsidP="006C7E82">
      <w:pPr>
        <w:pStyle w:val="Akapitzlist"/>
        <w:numPr>
          <w:ilvl w:val="0"/>
          <w:numId w:val="23"/>
        </w:numPr>
        <w:spacing w:line="360" w:lineRule="auto"/>
        <w:jc w:val="both"/>
        <w:rPr>
          <w:i/>
        </w:rPr>
      </w:pPr>
      <w:r>
        <w:rPr>
          <w:rFonts w:cs="Arial"/>
        </w:rPr>
        <w:t xml:space="preserve">opracowanie treści plakatu prezentującej podstawowe informacje </w:t>
      </w:r>
      <w:r w:rsidR="00EA2763">
        <w:rPr>
          <w:rFonts w:cs="Arial"/>
        </w:rPr>
        <w:t>na temat działania 2.17 PO WER, przy założeniu, że plakat skierowany będzie do przyszłych beneficjentów projektów</w:t>
      </w:r>
      <w:r w:rsidR="00DC2CC0">
        <w:rPr>
          <w:rFonts w:cs="Arial"/>
        </w:rPr>
        <w:t>,</w:t>
      </w:r>
      <w:r w:rsidR="00EA2763">
        <w:rPr>
          <w:rFonts w:cs="Arial"/>
        </w:rPr>
        <w:t xml:space="preserve"> tj. instytucji, które</w:t>
      </w:r>
      <w:r w:rsidR="001F3C6D">
        <w:rPr>
          <w:rFonts w:cs="Arial"/>
        </w:rPr>
        <w:t xml:space="preserve"> w ramach PO WER będą realizowały</w:t>
      </w:r>
      <w:r w:rsidR="00EA2763">
        <w:rPr>
          <w:rFonts w:cs="Arial"/>
        </w:rPr>
        <w:t xml:space="preserve"> projekty konkursowe;</w:t>
      </w:r>
    </w:p>
    <w:p w:rsidR="005602F8" w:rsidRPr="00036BDE" w:rsidRDefault="00D55467" w:rsidP="006C7E82">
      <w:pPr>
        <w:pStyle w:val="Akapitzlist"/>
        <w:numPr>
          <w:ilvl w:val="0"/>
          <w:numId w:val="23"/>
        </w:numPr>
        <w:spacing w:line="360" w:lineRule="auto"/>
        <w:jc w:val="both"/>
        <w:rPr>
          <w:i/>
        </w:rPr>
      </w:pPr>
      <w:r>
        <w:rPr>
          <w:rFonts w:cs="Arial"/>
        </w:rPr>
        <w:t xml:space="preserve">obowiązkowe </w:t>
      </w:r>
      <w:r w:rsidR="00036BDE" w:rsidRPr="00036BDE">
        <w:rPr>
          <w:rFonts w:cs="Arial"/>
        </w:rPr>
        <w:t>informacje</w:t>
      </w:r>
      <w:r>
        <w:rPr>
          <w:rFonts w:cs="Arial"/>
        </w:rPr>
        <w:t>, które powinny zostać umieszczone na plakacie</w:t>
      </w:r>
      <w:r w:rsidR="005602F8" w:rsidRPr="00036BDE">
        <w:rPr>
          <w:rFonts w:cs="Arial"/>
        </w:rPr>
        <w:t xml:space="preserve">: </w:t>
      </w:r>
      <w:r w:rsidR="005602F8" w:rsidRPr="00255A35">
        <w:rPr>
          <w:rFonts w:cs="Arial"/>
        </w:rPr>
        <w:t>Instytucja Pośrednicząca dla Działania 2.17 S</w:t>
      </w:r>
      <w:r w:rsidR="0006486A" w:rsidRPr="00255A35">
        <w:rPr>
          <w:rFonts w:cs="Arial"/>
        </w:rPr>
        <w:t>kuteczny wymiar sprawiedliwości</w:t>
      </w:r>
      <w:r w:rsidR="005602F8" w:rsidRPr="00255A35">
        <w:rPr>
          <w:rFonts w:cs="Arial"/>
        </w:rPr>
        <w:t xml:space="preserve"> Program Operacyjny Wiedza Edukacja Rozwój na lata 2014-2020</w:t>
      </w:r>
      <w:r w:rsidR="005602F8" w:rsidRPr="00036BDE">
        <w:rPr>
          <w:rFonts w:cs="Arial"/>
        </w:rPr>
        <w:t>;</w:t>
      </w:r>
    </w:p>
    <w:p w:rsidR="00945D23" w:rsidRPr="00AA0D92" w:rsidRDefault="00945D23" w:rsidP="006C7E82">
      <w:pPr>
        <w:pStyle w:val="Akapitzlist"/>
        <w:numPr>
          <w:ilvl w:val="0"/>
          <w:numId w:val="23"/>
        </w:numPr>
        <w:spacing w:line="360" w:lineRule="auto"/>
        <w:jc w:val="both"/>
        <w:rPr>
          <w:i/>
        </w:rPr>
      </w:pPr>
      <w:r>
        <w:rPr>
          <w:rFonts w:cs="Arial"/>
        </w:rPr>
        <w:t xml:space="preserve">oznaczenia niezbędne: </w:t>
      </w:r>
      <w:r w:rsidRPr="00945D23">
        <w:rPr>
          <w:rFonts w:cs="Arial"/>
        </w:rPr>
        <w:t>logotyp MS oraz logotypy Funduszy Europejskich i Unii Europejski</w:t>
      </w:r>
      <w:r w:rsidR="00EE499B">
        <w:rPr>
          <w:rFonts w:cs="Arial"/>
        </w:rPr>
        <w:t>ej</w:t>
      </w:r>
      <w:r w:rsidRPr="00945D23">
        <w:rPr>
          <w:rFonts w:cs="Arial"/>
        </w:rPr>
        <w:t>, zgodnie z wytycznymi dla PO WER</w:t>
      </w:r>
      <w:r w:rsidR="00AA0D92">
        <w:rPr>
          <w:rFonts w:cs="Arial"/>
        </w:rPr>
        <w:t>;</w:t>
      </w:r>
    </w:p>
    <w:p w:rsidR="00AA0D92" w:rsidRDefault="00AA0D92" w:rsidP="006C7E82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</w:rPr>
      </w:pPr>
      <w:r w:rsidRPr="00AA0D92">
        <w:rPr>
          <w:rFonts w:cs="Arial"/>
        </w:rPr>
        <w:t>adres strony internetowej dedykowanej dla IP PO WER</w:t>
      </w:r>
      <w:r>
        <w:rPr>
          <w:rFonts w:cs="Arial"/>
        </w:rPr>
        <w:t>;</w:t>
      </w:r>
    </w:p>
    <w:p w:rsidR="007933F6" w:rsidRPr="00AA0D92" w:rsidRDefault="007933F6" w:rsidP="006C7E82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dane teleadresowe IP</w:t>
      </w:r>
      <w:r w:rsidR="002E43B9">
        <w:rPr>
          <w:rFonts w:cs="Arial"/>
        </w:rPr>
        <w:t xml:space="preserve"> PO WER</w:t>
      </w:r>
      <w:r>
        <w:rPr>
          <w:rFonts w:cs="Arial"/>
        </w:rPr>
        <w:t>.</w:t>
      </w:r>
    </w:p>
    <w:p w:rsidR="00720BE7" w:rsidRDefault="0033696A" w:rsidP="00D7259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Projekt graficzny, </w:t>
      </w:r>
      <w:r w:rsidR="00D72597" w:rsidRPr="00D72597">
        <w:t>treś</w:t>
      </w:r>
      <w:r>
        <w:t xml:space="preserve">ć, </w:t>
      </w:r>
      <w:r w:rsidRPr="008B48FD">
        <w:t>skład</w:t>
      </w:r>
      <w:r w:rsidR="003132DC">
        <w:t xml:space="preserve"> i</w:t>
      </w:r>
      <w:r w:rsidRPr="008B48FD">
        <w:t xml:space="preserve"> łamanie</w:t>
      </w:r>
      <w:r w:rsidRPr="00B40906">
        <w:rPr>
          <w:b/>
        </w:rPr>
        <w:t xml:space="preserve"> </w:t>
      </w:r>
      <w:r w:rsidR="00D72597" w:rsidRPr="00B40906">
        <w:rPr>
          <w:b/>
        </w:rPr>
        <w:t>ulotki informacyjnej</w:t>
      </w:r>
      <w:r w:rsidR="00B40906">
        <w:t>:</w:t>
      </w:r>
    </w:p>
    <w:p w:rsidR="001F2D45" w:rsidRPr="001F2D45" w:rsidRDefault="001F2D45" w:rsidP="00D86EA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 w:hanging="283"/>
        <w:jc w:val="both"/>
      </w:pPr>
      <w:r w:rsidRPr="001F2D45">
        <w:t xml:space="preserve">opracowanie treści </w:t>
      </w:r>
      <w:r>
        <w:t>ulotki</w:t>
      </w:r>
      <w:r w:rsidRPr="001F2D45">
        <w:t xml:space="preserve"> prezentującej podstawowe informacje </w:t>
      </w:r>
      <w:r w:rsidR="00EA2763">
        <w:t xml:space="preserve">na temat działania 2.17 PO WER, </w:t>
      </w:r>
      <w:r w:rsidR="00EA2763" w:rsidRPr="00EA2763">
        <w:t xml:space="preserve">przy założeniu, że </w:t>
      </w:r>
      <w:r w:rsidR="001F3C6D">
        <w:t>ulotka skierowana</w:t>
      </w:r>
      <w:r w:rsidR="00EA2763" w:rsidRPr="00EA2763">
        <w:t xml:space="preserve"> będzie do przyszłych beneficjentów projektów tj. instytucji, które</w:t>
      </w:r>
      <w:r w:rsidR="001F3C6D">
        <w:t xml:space="preserve"> w ramach PO WER będą realizowały</w:t>
      </w:r>
      <w:r w:rsidR="00EA2763" w:rsidRPr="00EA2763">
        <w:t xml:space="preserve"> projekty konkursowe;</w:t>
      </w:r>
    </w:p>
    <w:p w:rsidR="00D3539F" w:rsidRPr="00A21716" w:rsidRDefault="00D3539F" w:rsidP="00D86EA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 w:hanging="283"/>
        <w:jc w:val="both"/>
      </w:pPr>
      <w:r w:rsidRPr="00763C3B">
        <w:t xml:space="preserve">obowiązkowe informacje, które powinny zostać umieszczone na </w:t>
      </w:r>
      <w:r w:rsidRPr="00A21716">
        <w:t xml:space="preserve">ulotce: </w:t>
      </w:r>
      <w:r w:rsidRPr="00255A35">
        <w:t>Instytucja Pośrednicząca dla Działania 2.17 Skuteczny wymiar sprawiedliwości Program Operacyjny Wiedza Edukacja Rozwój na lata 2014-2020</w:t>
      </w:r>
      <w:r w:rsidRPr="00763C3B">
        <w:t>;</w:t>
      </w:r>
    </w:p>
    <w:p w:rsidR="00D3539F" w:rsidRPr="00D3539F" w:rsidRDefault="00D3539F" w:rsidP="00D353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 w:hanging="283"/>
        <w:jc w:val="both"/>
      </w:pPr>
      <w:r w:rsidRPr="00D3539F">
        <w:t>oznaczenia niezbędne: logotyp MS oraz logotypy Funduszy Europejskich i Unii Europejski</w:t>
      </w:r>
      <w:r w:rsidR="001A3B5D">
        <w:t>ej</w:t>
      </w:r>
      <w:r w:rsidRPr="00D3539F">
        <w:t>, zgodnie z wytycznymi dla PO WER;</w:t>
      </w:r>
    </w:p>
    <w:p w:rsidR="00D3539F" w:rsidRPr="00D3539F" w:rsidRDefault="00D3539F" w:rsidP="00D353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 w:hanging="283"/>
        <w:jc w:val="both"/>
      </w:pPr>
      <w:r w:rsidRPr="00D3539F">
        <w:t>adres strony internetowej dedykowanej dla IP PO WER;</w:t>
      </w:r>
    </w:p>
    <w:p w:rsidR="00D3539F" w:rsidRPr="00D3539F" w:rsidRDefault="00D3539F" w:rsidP="00D353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 w:hanging="283"/>
        <w:jc w:val="both"/>
      </w:pPr>
      <w:r w:rsidRPr="00D3539F">
        <w:t>dane teleadresowe IP.</w:t>
      </w:r>
    </w:p>
    <w:p w:rsidR="007933F6" w:rsidRDefault="007933F6" w:rsidP="006C7E82">
      <w:pPr>
        <w:pStyle w:val="Akapitzlist"/>
        <w:numPr>
          <w:ilvl w:val="1"/>
          <w:numId w:val="17"/>
        </w:numPr>
        <w:spacing w:line="360" w:lineRule="auto"/>
        <w:jc w:val="both"/>
      </w:pPr>
      <w:r>
        <w:t>P</w:t>
      </w:r>
      <w:r w:rsidR="00C347A9" w:rsidRPr="007933F6">
        <w:t>rojekt graficzny</w:t>
      </w:r>
      <w:r w:rsidR="00F219DE">
        <w:t xml:space="preserve"> </w:t>
      </w:r>
      <w:r w:rsidR="00C347A9" w:rsidRPr="00B40906">
        <w:rPr>
          <w:b/>
        </w:rPr>
        <w:t>tablicz</w:t>
      </w:r>
      <w:r w:rsidR="00F219DE">
        <w:rPr>
          <w:b/>
        </w:rPr>
        <w:t>ek</w:t>
      </w:r>
      <w:r w:rsidR="00C347A9" w:rsidRPr="00B40906">
        <w:rPr>
          <w:b/>
        </w:rPr>
        <w:t xml:space="preserve"> informacyjn</w:t>
      </w:r>
      <w:r w:rsidR="00F219DE">
        <w:rPr>
          <w:b/>
        </w:rPr>
        <w:t>ych</w:t>
      </w:r>
      <w:r w:rsidR="00C347A9" w:rsidRPr="00B40906">
        <w:rPr>
          <w:b/>
        </w:rPr>
        <w:t xml:space="preserve"> </w:t>
      </w:r>
      <w:r w:rsidR="00850B99" w:rsidRPr="00B40906">
        <w:rPr>
          <w:b/>
        </w:rPr>
        <w:t>samoprzylepn</w:t>
      </w:r>
      <w:r w:rsidR="00F219DE">
        <w:rPr>
          <w:b/>
        </w:rPr>
        <w:t>ych</w:t>
      </w:r>
      <w:r w:rsidR="00B40906" w:rsidRPr="00B40906">
        <w:t>:</w:t>
      </w:r>
    </w:p>
    <w:p w:rsidR="00CF206F" w:rsidRPr="00967C53" w:rsidRDefault="00CF206F" w:rsidP="00967C53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ind w:left="1134" w:hanging="283"/>
        <w:jc w:val="both"/>
      </w:pPr>
      <w:r w:rsidRPr="00967C53">
        <w:lastRenderedPageBreak/>
        <w:t xml:space="preserve">obowiązkowe informacje, które powinny zostać umieszczone </w:t>
      </w:r>
      <w:r w:rsidR="00F633D0">
        <w:t xml:space="preserve">na </w:t>
      </w:r>
      <w:r w:rsidRPr="00967C53">
        <w:t>tabliczce</w:t>
      </w:r>
      <w:r w:rsidR="00CB5B06" w:rsidRPr="00967C53">
        <w:t xml:space="preserve">: </w:t>
      </w:r>
      <w:r w:rsidR="00D078EC" w:rsidRPr="00967C53">
        <w:t>„</w:t>
      </w:r>
      <w:r w:rsidR="00AB1A64" w:rsidRPr="00166AAE">
        <w:rPr>
          <w:i/>
        </w:rPr>
        <w:t xml:space="preserve">W tym miejscu realizowany jest </w:t>
      </w:r>
      <w:r w:rsidR="00C96E13" w:rsidRPr="00166AAE">
        <w:rPr>
          <w:i/>
        </w:rPr>
        <w:t xml:space="preserve">projekt </w:t>
      </w:r>
      <w:r w:rsidR="00C347A9" w:rsidRPr="00967C53">
        <w:rPr>
          <w:i/>
        </w:rPr>
        <w:t>współfinansowan</w:t>
      </w:r>
      <w:r w:rsidR="00C96E13" w:rsidRPr="00967C53">
        <w:rPr>
          <w:i/>
        </w:rPr>
        <w:t>y</w:t>
      </w:r>
      <w:r w:rsidR="00C347A9" w:rsidRPr="00967C53">
        <w:rPr>
          <w:i/>
        </w:rPr>
        <w:t xml:space="preserve"> z</w:t>
      </w:r>
      <w:r w:rsidR="00CC6397">
        <w:rPr>
          <w:i/>
        </w:rPr>
        <w:t>e środków</w:t>
      </w:r>
      <w:r w:rsidR="00C347A9" w:rsidRPr="00967C53">
        <w:rPr>
          <w:i/>
        </w:rPr>
        <w:t xml:space="preserve"> </w:t>
      </w:r>
      <w:r w:rsidR="00323353">
        <w:rPr>
          <w:i/>
        </w:rPr>
        <w:t>p</w:t>
      </w:r>
      <w:r w:rsidR="00C347A9" w:rsidRPr="00967C53">
        <w:rPr>
          <w:i/>
        </w:rPr>
        <w:t xml:space="preserve">omocy </w:t>
      </w:r>
      <w:r w:rsidR="00323353">
        <w:rPr>
          <w:i/>
        </w:rPr>
        <w:t>t</w:t>
      </w:r>
      <w:r w:rsidR="00C347A9" w:rsidRPr="00967C53">
        <w:rPr>
          <w:i/>
        </w:rPr>
        <w:t>ech</w:t>
      </w:r>
      <w:r w:rsidR="001A1244" w:rsidRPr="00967C53">
        <w:rPr>
          <w:i/>
        </w:rPr>
        <w:t>nicznej Programu Operacyjnego Wiedza Edukacja Rozwój</w:t>
      </w:r>
      <w:r w:rsidR="00F71173">
        <w:rPr>
          <w:i/>
        </w:rPr>
        <w:t xml:space="preserve"> na lata 2014-2020</w:t>
      </w:r>
      <w:r w:rsidR="001A1244" w:rsidRPr="00967C53">
        <w:rPr>
          <w:i/>
        </w:rPr>
        <w:t>,</w:t>
      </w:r>
      <w:r w:rsidR="00772071" w:rsidRPr="00967C53">
        <w:t xml:space="preserve"> </w:t>
      </w:r>
      <w:r w:rsidR="006070BE" w:rsidRPr="00967C53">
        <w:rPr>
          <w:i/>
        </w:rPr>
        <w:t>Instytucja Pośrednicząca dla Działania 2.17 Skuteczny wymiar sprawiedliwości</w:t>
      </w:r>
      <w:r w:rsidR="00D078EC" w:rsidRPr="00967C53">
        <w:rPr>
          <w:i/>
        </w:rPr>
        <w:t>”</w:t>
      </w:r>
      <w:r w:rsidR="00967C53" w:rsidRPr="00967C53">
        <w:t>;</w:t>
      </w:r>
    </w:p>
    <w:p w:rsidR="00B732AD" w:rsidRDefault="00850B99" w:rsidP="00B84B0B">
      <w:pPr>
        <w:pStyle w:val="Akapitzlist"/>
        <w:numPr>
          <w:ilvl w:val="0"/>
          <w:numId w:val="24"/>
        </w:numPr>
        <w:tabs>
          <w:tab w:val="left" w:pos="1134"/>
        </w:tabs>
        <w:spacing w:line="360" w:lineRule="auto"/>
        <w:ind w:left="1134" w:hanging="283"/>
        <w:jc w:val="both"/>
      </w:pPr>
      <w:r w:rsidRPr="00850B99">
        <w:t>oznaczenia niezbędne: logotyp MS oraz logotypy Funduszy Europejskich i Unii Europejski</w:t>
      </w:r>
      <w:r w:rsidR="00522B8D">
        <w:t>ej</w:t>
      </w:r>
      <w:r w:rsidRPr="00850B99">
        <w:t xml:space="preserve">, </w:t>
      </w:r>
      <w:r w:rsidR="00784B47">
        <w:t>zgodnie z wytycznymi dla PO WER;</w:t>
      </w:r>
    </w:p>
    <w:p w:rsidR="00B84B0B" w:rsidRDefault="00B84B0B" w:rsidP="00B84B0B">
      <w:pPr>
        <w:pStyle w:val="Akapitzlist"/>
        <w:numPr>
          <w:ilvl w:val="0"/>
          <w:numId w:val="24"/>
        </w:numPr>
        <w:tabs>
          <w:tab w:val="left" w:pos="1134"/>
        </w:tabs>
        <w:spacing w:line="360" w:lineRule="auto"/>
        <w:ind w:left="1134" w:hanging="283"/>
        <w:jc w:val="both"/>
      </w:pPr>
      <w:r w:rsidRPr="00B84B0B">
        <w:t>adres strony interne</w:t>
      </w:r>
      <w:r>
        <w:t>towej dedykowanej dla IP PO WER.</w:t>
      </w:r>
    </w:p>
    <w:p w:rsidR="00E61E95" w:rsidRPr="00E61E95" w:rsidRDefault="00E61E95" w:rsidP="00E61E95">
      <w:pPr>
        <w:pStyle w:val="Akapitzlist"/>
        <w:numPr>
          <w:ilvl w:val="1"/>
          <w:numId w:val="17"/>
        </w:numPr>
        <w:spacing w:line="360" w:lineRule="auto"/>
        <w:jc w:val="both"/>
      </w:pPr>
      <w:r w:rsidRPr="00E61E95">
        <w:t xml:space="preserve">Projekt graficzny </w:t>
      </w:r>
      <w:r w:rsidRPr="00E61E95">
        <w:rPr>
          <w:b/>
        </w:rPr>
        <w:t>etykiet samoprzylepn</w:t>
      </w:r>
      <w:r w:rsidR="00F219DE">
        <w:rPr>
          <w:b/>
        </w:rPr>
        <w:t>ych</w:t>
      </w:r>
      <w:r w:rsidRPr="00E61E95">
        <w:t xml:space="preserve">: </w:t>
      </w:r>
    </w:p>
    <w:p w:rsidR="00E61E95" w:rsidRPr="00166AAE" w:rsidRDefault="00E61E95" w:rsidP="00E61E95">
      <w:pPr>
        <w:pStyle w:val="Akapitzlist"/>
        <w:numPr>
          <w:ilvl w:val="0"/>
          <w:numId w:val="43"/>
        </w:numPr>
        <w:spacing w:line="360" w:lineRule="auto"/>
        <w:jc w:val="both"/>
        <w:rPr>
          <w:i/>
        </w:rPr>
      </w:pPr>
      <w:r w:rsidRPr="00E61E95">
        <w:t xml:space="preserve">napis: </w:t>
      </w:r>
      <w:r w:rsidRPr="00255A35">
        <w:t>Instytucja Pośrednicząca dla Działania 2.17 Skuteczny wymiar sprawiedliwości Program Operacyjny Wiedza Edukacja Rozwój na lata 2014-2020</w:t>
      </w:r>
      <w:r w:rsidRPr="00166AAE">
        <w:rPr>
          <w:i/>
        </w:rPr>
        <w:t>;</w:t>
      </w:r>
    </w:p>
    <w:p w:rsidR="00E61E95" w:rsidRDefault="00BC0445" w:rsidP="00E61E95">
      <w:pPr>
        <w:pStyle w:val="Akapitzlist"/>
        <w:numPr>
          <w:ilvl w:val="0"/>
          <w:numId w:val="43"/>
        </w:numPr>
        <w:spacing w:line="360" w:lineRule="auto"/>
        <w:jc w:val="both"/>
      </w:pPr>
      <w:r w:rsidRPr="00E61E95">
        <w:t xml:space="preserve">oznakowanie: </w:t>
      </w:r>
      <w:r w:rsidR="00D321A7" w:rsidRPr="00E61E95">
        <w:t xml:space="preserve">logotyp MS oraz </w:t>
      </w:r>
      <w:r w:rsidR="001534D1" w:rsidRPr="00E61E95">
        <w:t>logotypy Funduszy Europejskich i Unii Europejski</w:t>
      </w:r>
      <w:r w:rsidR="00522B8D">
        <w:t>ej</w:t>
      </w:r>
      <w:r w:rsidR="001534D1" w:rsidRPr="00E61E95">
        <w:t>, zgodnie z wytycznymi dla PO WER</w:t>
      </w:r>
      <w:r w:rsidR="00E61E95" w:rsidRPr="00E61E95">
        <w:t>;</w:t>
      </w:r>
    </w:p>
    <w:p w:rsidR="009B68ED" w:rsidRDefault="00E61E95" w:rsidP="00886A55">
      <w:pPr>
        <w:pStyle w:val="Akapitzlist"/>
        <w:numPr>
          <w:ilvl w:val="0"/>
          <w:numId w:val="43"/>
        </w:numPr>
        <w:spacing w:line="360" w:lineRule="auto"/>
        <w:jc w:val="both"/>
      </w:pPr>
      <w:r w:rsidRPr="00E61E95">
        <w:t>opcjonalnie adres strony internetowej dedykowanej dla IP PO WER</w:t>
      </w:r>
      <w:r>
        <w:t>.</w:t>
      </w:r>
    </w:p>
    <w:p w:rsidR="00F20941" w:rsidRPr="00E61E95" w:rsidRDefault="00A77503" w:rsidP="00255A35">
      <w:pPr>
        <w:pStyle w:val="Akapitzlist"/>
        <w:numPr>
          <w:ilvl w:val="1"/>
          <w:numId w:val="17"/>
        </w:numPr>
        <w:spacing w:line="360" w:lineRule="auto"/>
        <w:jc w:val="both"/>
      </w:pPr>
      <w:r>
        <w:t>Wykonanie m</w:t>
      </w:r>
      <w:r w:rsidR="00F20941">
        <w:t xml:space="preserve">ateriałów </w:t>
      </w:r>
      <w:r w:rsidR="000F601C">
        <w:t>informacyjnych</w:t>
      </w:r>
      <w:r w:rsidR="00F20941">
        <w:t xml:space="preserve"> zgodnie z </w:t>
      </w:r>
      <w:r w:rsidR="00193343">
        <w:t>opisem technicznym w cz. II OPZ.</w:t>
      </w:r>
    </w:p>
    <w:p w:rsidR="000F601C" w:rsidRPr="000F601C" w:rsidRDefault="000F601C" w:rsidP="000F601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lang w:eastAsia="pl-PL"/>
        </w:rPr>
      </w:pPr>
      <w:r w:rsidRPr="000F601C">
        <w:rPr>
          <w:b/>
          <w:lang w:eastAsia="pl-PL"/>
        </w:rPr>
        <w:t>MATERIAŁY PROMOCYJNE</w:t>
      </w:r>
    </w:p>
    <w:p w:rsidR="000F601C" w:rsidRPr="000F601C" w:rsidRDefault="000F601C" w:rsidP="000F601C">
      <w:pPr>
        <w:numPr>
          <w:ilvl w:val="1"/>
          <w:numId w:val="17"/>
        </w:numPr>
        <w:spacing w:line="360" w:lineRule="auto"/>
        <w:contextualSpacing/>
        <w:jc w:val="both"/>
        <w:rPr>
          <w:rFonts w:cs="Tahoma"/>
        </w:rPr>
      </w:pPr>
      <w:r w:rsidRPr="000F601C">
        <w:rPr>
          <w:rFonts w:cs="HelveticaNeueLTPro-Roman"/>
        </w:rPr>
        <w:t xml:space="preserve">Projekt graficzny </w:t>
      </w:r>
      <w:r w:rsidRPr="000F601C">
        <w:rPr>
          <w:rFonts w:cs="HelveticaNeueLTPro-Roman"/>
          <w:b/>
        </w:rPr>
        <w:t>teczki okładkowej</w:t>
      </w:r>
      <w:r w:rsidRPr="000F601C">
        <w:rPr>
          <w:rFonts w:cs="HelveticaNeueLTPro-Roman"/>
        </w:rPr>
        <w:t xml:space="preserve"> na dokumenty A4.</w:t>
      </w:r>
    </w:p>
    <w:p w:rsidR="000F601C" w:rsidRPr="000F601C" w:rsidRDefault="000F601C" w:rsidP="000F601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cs="HelveticaNeueLTPro-Roman"/>
        </w:rPr>
      </w:pPr>
      <w:r w:rsidRPr="000F601C">
        <w:rPr>
          <w:rFonts w:cs="HelveticaNeueLTPro-Roman"/>
        </w:rPr>
        <w:t>przód teczki powinien zawierać:</w:t>
      </w:r>
    </w:p>
    <w:p w:rsidR="000F601C" w:rsidRPr="000F601C" w:rsidRDefault="000F601C" w:rsidP="000F601C">
      <w:pPr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284"/>
        <w:contextualSpacing/>
        <w:jc w:val="both"/>
        <w:rPr>
          <w:rFonts w:cs="HelveticaNeueLTPro-Roman"/>
          <w:i/>
        </w:rPr>
      </w:pPr>
      <w:r w:rsidRPr="000F601C">
        <w:rPr>
          <w:rFonts w:cs="HelveticaNeueLTPro-Roman"/>
        </w:rPr>
        <w:t xml:space="preserve">napis: </w:t>
      </w:r>
      <w:r w:rsidRPr="00255A35">
        <w:rPr>
          <w:rFonts w:cs="HelveticaNeueLTPro-Roman"/>
        </w:rPr>
        <w:t>Instytucja Pośrednicząca dla Działania 2.17 Skuteczny wymiar sprawiedliwości Program Operacyjny Wiedza Edukacja Rozwój na lata 2014-2020</w:t>
      </w:r>
      <w:r w:rsidRPr="000F601C">
        <w:rPr>
          <w:rFonts w:cs="HelveticaNeueLTPro-Roman"/>
          <w:i/>
        </w:rPr>
        <w:t xml:space="preserve">, </w:t>
      </w:r>
    </w:p>
    <w:p w:rsidR="000F601C" w:rsidRPr="000F601C" w:rsidRDefault="000F601C" w:rsidP="000F601C">
      <w:pPr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284"/>
        <w:contextualSpacing/>
        <w:jc w:val="both"/>
        <w:rPr>
          <w:rFonts w:cs="HelveticaNeueLTPro-Roman"/>
        </w:rPr>
      </w:pPr>
      <w:r w:rsidRPr="000F601C">
        <w:rPr>
          <w:rFonts w:cs="HelveticaNeueLTPro-Roman"/>
        </w:rPr>
        <w:t>oznakowanie: logotyp Ministerstwa Sprawiedliwości (MS) oraz logotypy Funduszy Europejskich i Unii Europejskiej, zgodnie z wytycznymi dla PO WER,</w:t>
      </w:r>
    </w:p>
    <w:p w:rsidR="000F601C" w:rsidRPr="000F601C" w:rsidRDefault="000F601C" w:rsidP="000F601C">
      <w:pPr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284"/>
        <w:contextualSpacing/>
        <w:jc w:val="both"/>
        <w:rPr>
          <w:rFonts w:cs="HelveticaNeueLTPro-Roman"/>
        </w:rPr>
      </w:pPr>
      <w:r w:rsidRPr="000F601C">
        <w:rPr>
          <w:rFonts w:cs="HelveticaNeueLTPro-Roman"/>
        </w:rPr>
        <w:t>opcjonalnie: motyw/grafika;</w:t>
      </w:r>
    </w:p>
    <w:p w:rsidR="000F601C" w:rsidRPr="000F601C" w:rsidRDefault="000F601C" w:rsidP="000F601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cs="HelveticaNeueLTPro-Roman"/>
        </w:rPr>
      </w:pPr>
      <w:r w:rsidRPr="000F601C">
        <w:rPr>
          <w:rFonts w:cs="HelveticaNeueLTPro-Roman"/>
        </w:rPr>
        <w:t>tył teczki powinien zawierać:</w:t>
      </w:r>
    </w:p>
    <w:p w:rsidR="000F601C" w:rsidRPr="000F601C" w:rsidRDefault="000F601C" w:rsidP="000F601C">
      <w:pPr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284"/>
        <w:contextualSpacing/>
        <w:jc w:val="both"/>
        <w:rPr>
          <w:rFonts w:cs="HelveticaNeueLTPro-Roman"/>
        </w:rPr>
      </w:pPr>
      <w:r w:rsidRPr="000F601C">
        <w:rPr>
          <w:rFonts w:cs="HelveticaNeueLTPro-Roman"/>
        </w:rPr>
        <w:t xml:space="preserve">napis: Ministerstwo Sprawiedliwości, </w:t>
      </w:r>
    </w:p>
    <w:p w:rsidR="000F601C" w:rsidRPr="000F601C" w:rsidRDefault="000F601C" w:rsidP="000F601C">
      <w:pPr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284"/>
        <w:contextualSpacing/>
        <w:jc w:val="both"/>
        <w:rPr>
          <w:rFonts w:cs="HelveticaNeueLTPro-Roman"/>
        </w:rPr>
      </w:pPr>
      <w:r w:rsidRPr="000F601C">
        <w:rPr>
          <w:rFonts w:cs="HelveticaNeueLTPro-Roman"/>
        </w:rPr>
        <w:t>dane teleadresowe IP,</w:t>
      </w:r>
    </w:p>
    <w:p w:rsidR="000F601C" w:rsidRPr="000F601C" w:rsidRDefault="000F601C" w:rsidP="000F601C">
      <w:pPr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284"/>
        <w:contextualSpacing/>
        <w:jc w:val="both"/>
        <w:rPr>
          <w:rFonts w:cs="HelveticaNeueLTPro-Roman"/>
        </w:rPr>
      </w:pPr>
      <w:r w:rsidRPr="000F601C">
        <w:rPr>
          <w:rFonts w:cs="HelveticaNeueLTPro-Roman"/>
        </w:rPr>
        <w:t>adres strony internetowej dedykowanej dla IP PO WER.</w:t>
      </w:r>
    </w:p>
    <w:p w:rsidR="000F601C" w:rsidRPr="000F601C" w:rsidRDefault="000F601C" w:rsidP="000F601C">
      <w:pPr>
        <w:numPr>
          <w:ilvl w:val="1"/>
          <w:numId w:val="17"/>
        </w:numPr>
        <w:spacing w:line="360" w:lineRule="auto"/>
        <w:contextualSpacing/>
        <w:jc w:val="both"/>
        <w:rPr>
          <w:rFonts w:cs="HelveticaNeueLTPro-Roman"/>
        </w:rPr>
      </w:pPr>
      <w:r w:rsidRPr="000F601C">
        <w:rPr>
          <w:rFonts w:cs="HelveticaNeueLTPro-Roman"/>
        </w:rPr>
        <w:t xml:space="preserve">Projekt graficzny </w:t>
      </w:r>
      <w:r w:rsidRPr="000F601C">
        <w:rPr>
          <w:rFonts w:cs="HelveticaNeueLTPro-Roman"/>
          <w:b/>
        </w:rPr>
        <w:t>notesu</w:t>
      </w:r>
      <w:r w:rsidRPr="000F601C">
        <w:rPr>
          <w:rFonts w:cs="HelveticaNeueLTPro-Roman"/>
        </w:rPr>
        <w:t>:</w:t>
      </w:r>
    </w:p>
    <w:p w:rsidR="000F601C" w:rsidRPr="000F601C" w:rsidRDefault="000F601C" w:rsidP="000F601C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cs="HelveticaNeueLTPro-Roman"/>
        </w:rPr>
      </w:pPr>
      <w:r w:rsidRPr="000F601C">
        <w:rPr>
          <w:rFonts w:cs="HelveticaNeueLTPro-Roman"/>
        </w:rPr>
        <w:t xml:space="preserve">napis: </w:t>
      </w:r>
      <w:r w:rsidRPr="00255A35">
        <w:rPr>
          <w:rFonts w:cs="HelveticaNeueLTPro-Roman"/>
        </w:rPr>
        <w:t>Instytucja Pośrednicząca dla Działania 2.17 Skuteczny wymiar sprawiedliwości Program Operacyjny Wiedza Edukacja Rozwój na lata 2014-2020</w:t>
      </w:r>
      <w:r w:rsidRPr="000F601C">
        <w:rPr>
          <w:rFonts w:cs="HelveticaNeueLTPro-Roman"/>
          <w:i/>
        </w:rPr>
        <w:t>;</w:t>
      </w:r>
    </w:p>
    <w:p w:rsidR="000F601C" w:rsidRPr="000F601C" w:rsidRDefault="000F601C" w:rsidP="000F601C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cs="HelveticaNeueLTPro-Roman"/>
        </w:rPr>
      </w:pPr>
      <w:r w:rsidRPr="000F601C">
        <w:rPr>
          <w:rFonts w:cs="HelveticaNeueLTPro-Roman"/>
        </w:rPr>
        <w:t>oznakowanie: logotyp MS oraz logotypy Funduszy Europejskich i Unii Europejskiej, zgodnie z wytycznymi dla PO WER;</w:t>
      </w:r>
    </w:p>
    <w:p w:rsidR="000F601C" w:rsidRPr="000F601C" w:rsidRDefault="000F601C" w:rsidP="000F601C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cs="HelveticaNeueLTPro-Roman"/>
        </w:rPr>
      </w:pPr>
      <w:r w:rsidRPr="000F601C">
        <w:rPr>
          <w:rFonts w:cs="HelveticaNeueLTPro-Roman"/>
        </w:rPr>
        <w:t>adres strony internetowej dedykowanej dla IP PO WER;</w:t>
      </w:r>
    </w:p>
    <w:p w:rsidR="000F601C" w:rsidRPr="000F601C" w:rsidRDefault="000F601C" w:rsidP="000F601C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cs="HelveticaNeueLTPro-Roman"/>
        </w:rPr>
      </w:pPr>
      <w:r w:rsidRPr="000F601C">
        <w:rPr>
          <w:rFonts w:cs="HelveticaNeueLTPro-Roman"/>
        </w:rPr>
        <w:t>opcjonalnie: motyw/grafika na okładce.</w:t>
      </w:r>
    </w:p>
    <w:p w:rsidR="000F601C" w:rsidRPr="000F601C" w:rsidRDefault="000F601C" w:rsidP="000F601C">
      <w:pPr>
        <w:numPr>
          <w:ilvl w:val="1"/>
          <w:numId w:val="17"/>
        </w:numPr>
        <w:spacing w:after="0" w:line="360" w:lineRule="auto"/>
        <w:contextualSpacing/>
        <w:jc w:val="both"/>
      </w:pPr>
      <w:r w:rsidRPr="000F601C">
        <w:rPr>
          <w:rFonts w:cs="HelveticaNeueLTPro-Roman"/>
        </w:rPr>
        <w:t xml:space="preserve">Projekt graficzny nadruku na </w:t>
      </w:r>
      <w:r w:rsidRPr="000F601C">
        <w:rPr>
          <w:rFonts w:cs="HelveticaNeueLTPro-Roman"/>
          <w:b/>
        </w:rPr>
        <w:t>długopis</w:t>
      </w:r>
      <w:r w:rsidRPr="000F601C">
        <w:rPr>
          <w:rFonts w:cs="HelveticaNeueLTPro-Roman"/>
        </w:rPr>
        <w:t>:</w:t>
      </w:r>
      <w:r w:rsidRPr="000F601C">
        <w:t xml:space="preserve"> </w:t>
      </w:r>
    </w:p>
    <w:p w:rsidR="000F601C" w:rsidRPr="000F601C" w:rsidRDefault="000F601C" w:rsidP="000F601C">
      <w:pPr>
        <w:numPr>
          <w:ilvl w:val="0"/>
          <w:numId w:val="21"/>
        </w:numPr>
        <w:spacing w:after="0" w:line="360" w:lineRule="auto"/>
        <w:ind w:left="1276" w:hanging="425"/>
        <w:contextualSpacing/>
        <w:jc w:val="both"/>
      </w:pPr>
      <w:r w:rsidRPr="000F601C">
        <w:lastRenderedPageBreak/>
        <w:t>oznakowanie: logotyp MS oraz</w:t>
      </w:r>
      <w:r w:rsidRPr="000F601C">
        <w:rPr>
          <w:rFonts w:cs="HelveticaNeueLTPro-Roman"/>
        </w:rPr>
        <w:t xml:space="preserve"> logotypy Funduszy Europejskich i Unii Europejskiej, zgodnie z wytycznymi dla PO WER,</w:t>
      </w:r>
    </w:p>
    <w:p w:rsidR="000F601C" w:rsidRPr="000F601C" w:rsidRDefault="000F601C" w:rsidP="000F601C">
      <w:pPr>
        <w:numPr>
          <w:ilvl w:val="0"/>
          <w:numId w:val="21"/>
        </w:numPr>
        <w:spacing w:after="0" w:line="360" w:lineRule="auto"/>
        <w:ind w:left="1276" w:hanging="425"/>
        <w:contextualSpacing/>
        <w:jc w:val="both"/>
      </w:pPr>
      <w:r w:rsidRPr="000F601C">
        <w:t>opcjonalnie:</w:t>
      </w:r>
      <w:r w:rsidRPr="000F601C">
        <w:rPr>
          <w:rFonts w:cs="HelveticaNeueLTPro-Roman"/>
        </w:rPr>
        <w:t xml:space="preserve"> adres strony internetowej dedykowanej dla IP PO WER.</w:t>
      </w:r>
    </w:p>
    <w:p w:rsidR="000F601C" w:rsidRPr="000F601C" w:rsidRDefault="000F601C" w:rsidP="000F601C">
      <w:pPr>
        <w:numPr>
          <w:ilvl w:val="1"/>
          <w:numId w:val="17"/>
        </w:numPr>
        <w:spacing w:after="0" w:line="360" w:lineRule="auto"/>
        <w:contextualSpacing/>
        <w:jc w:val="both"/>
      </w:pPr>
      <w:r w:rsidRPr="000F601C">
        <w:t xml:space="preserve">Projekt graficzny nadruku na </w:t>
      </w:r>
      <w:r w:rsidRPr="000F601C">
        <w:rPr>
          <w:b/>
        </w:rPr>
        <w:t>smycz</w:t>
      </w:r>
      <w:r w:rsidRPr="000F601C">
        <w:t>:</w:t>
      </w:r>
    </w:p>
    <w:p w:rsidR="000F601C" w:rsidRPr="000F601C" w:rsidRDefault="000F601C" w:rsidP="000F601C">
      <w:pPr>
        <w:numPr>
          <w:ilvl w:val="0"/>
          <w:numId w:val="55"/>
        </w:numPr>
        <w:spacing w:after="0" w:line="360" w:lineRule="auto"/>
        <w:ind w:left="1276" w:hanging="425"/>
        <w:contextualSpacing/>
        <w:jc w:val="both"/>
        <w:rPr>
          <w:rFonts w:cs="HelveticaNeueLTPro-Roman"/>
        </w:rPr>
      </w:pPr>
      <w:r w:rsidRPr="000F601C">
        <w:t>oznakowanie monochromatyczne: logotyp MS</w:t>
      </w:r>
      <w:r w:rsidRPr="000F601C">
        <w:rPr>
          <w:rFonts w:cs="Tahoma"/>
        </w:rPr>
        <w:t xml:space="preserve"> </w:t>
      </w:r>
      <w:r w:rsidRPr="000F601C">
        <w:t xml:space="preserve">oraz </w:t>
      </w:r>
      <w:r w:rsidRPr="000F601C">
        <w:rPr>
          <w:rFonts w:cs="HelveticaNeueLTPro-Roman"/>
        </w:rPr>
        <w:t>logotypy Funduszy Europejskich i Unii Europejskiej, zgodnie z wytycznymi dla PO WER,</w:t>
      </w:r>
    </w:p>
    <w:p w:rsidR="000F601C" w:rsidRPr="000F601C" w:rsidRDefault="000F601C" w:rsidP="000F601C">
      <w:pPr>
        <w:numPr>
          <w:ilvl w:val="0"/>
          <w:numId w:val="55"/>
        </w:numPr>
        <w:spacing w:after="0" w:line="360" w:lineRule="auto"/>
        <w:ind w:left="1276" w:hanging="425"/>
        <w:contextualSpacing/>
        <w:jc w:val="both"/>
        <w:rPr>
          <w:rFonts w:cs="HelveticaNeueLTPro-Roman"/>
        </w:rPr>
      </w:pPr>
      <w:r w:rsidRPr="000F601C">
        <w:rPr>
          <w:rFonts w:cs="HelveticaNeueLTPro-Roman"/>
        </w:rPr>
        <w:t>adres strony internetowej dedykowanej dla IP PO WER;</w:t>
      </w:r>
    </w:p>
    <w:p w:rsidR="000F601C" w:rsidRPr="000F601C" w:rsidRDefault="000F601C" w:rsidP="000F601C">
      <w:pPr>
        <w:numPr>
          <w:ilvl w:val="1"/>
          <w:numId w:val="17"/>
        </w:numPr>
        <w:spacing w:after="0" w:line="360" w:lineRule="auto"/>
        <w:contextualSpacing/>
        <w:jc w:val="both"/>
      </w:pPr>
      <w:r w:rsidRPr="000F601C">
        <w:rPr>
          <w:b/>
        </w:rPr>
        <w:t>Okładka na identyfikator</w:t>
      </w:r>
      <w:r w:rsidRPr="000F601C">
        <w:t xml:space="preserve"> - zgodnie z opisem zamieszczonym w cz. II OPZ.</w:t>
      </w:r>
    </w:p>
    <w:p w:rsidR="00EB4B4A" w:rsidRPr="00D4026B" w:rsidRDefault="00D4026B" w:rsidP="00255A35">
      <w:pPr>
        <w:numPr>
          <w:ilvl w:val="1"/>
          <w:numId w:val="17"/>
        </w:numPr>
        <w:spacing w:after="240" w:line="360" w:lineRule="auto"/>
        <w:ind w:left="788" w:hanging="431"/>
        <w:contextualSpacing/>
        <w:jc w:val="both"/>
      </w:pPr>
      <w:r w:rsidRPr="00D4026B">
        <w:t>Wykonanie materiałów promocyjnych zgodnie z opisem technicznym w cz. II OPZ.</w:t>
      </w:r>
    </w:p>
    <w:p w:rsidR="00B426C0" w:rsidRPr="00D7384D" w:rsidRDefault="00E55F3F">
      <w:pPr>
        <w:pStyle w:val="Akapitzlist"/>
        <w:numPr>
          <w:ilvl w:val="0"/>
          <w:numId w:val="41"/>
        </w:numPr>
        <w:jc w:val="both"/>
        <w:rPr>
          <w:b/>
        </w:rPr>
      </w:pPr>
      <w:r w:rsidRPr="00D7384D">
        <w:rPr>
          <w:b/>
        </w:rPr>
        <w:t xml:space="preserve">INFORMACJE DOTYCZĄCE </w:t>
      </w:r>
      <w:r w:rsidR="00EB4B4A" w:rsidRPr="00D7384D">
        <w:rPr>
          <w:b/>
        </w:rPr>
        <w:t>WYKONANI</w:t>
      </w:r>
      <w:r w:rsidRPr="00D7384D">
        <w:rPr>
          <w:b/>
        </w:rPr>
        <w:t>A</w:t>
      </w:r>
      <w:r w:rsidR="00EB4B4A" w:rsidRPr="00D7384D">
        <w:rPr>
          <w:b/>
        </w:rPr>
        <w:t xml:space="preserve"> MATERIAŁÓW </w:t>
      </w:r>
      <w:r w:rsidR="000226B6">
        <w:rPr>
          <w:b/>
        </w:rPr>
        <w:t xml:space="preserve">INFORMACYJNYCH I  </w:t>
      </w:r>
      <w:r w:rsidR="00D7384D" w:rsidRPr="00D7384D">
        <w:rPr>
          <w:b/>
        </w:rPr>
        <w:t xml:space="preserve">PROMOCYJNYCH </w:t>
      </w:r>
    </w:p>
    <w:tbl>
      <w:tblPr>
        <w:tblW w:w="9258" w:type="dxa"/>
        <w:jc w:val="center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"/>
        <w:gridCol w:w="1963"/>
        <w:gridCol w:w="5622"/>
        <w:gridCol w:w="1084"/>
      </w:tblGrid>
      <w:tr w:rsidR="00CB1F8C" w:rsidRPr="00387209" w:rsidTr="00227459">
        <w:trPr>
          <w:jc w:val="center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:rsidR="00CB1F8C" w:rsidRPr="00387209" w:rsidRDefault="00CB1F8C" w:rsidP="00387209">
            <w:pPr>
              <w:jc w:val="center"/>
              <w:rPr>
                <w:b/>
              </w:rPr>
            </w:pPr>
            <w:r w:rsidRPr="00387209">
              <w:rPr>
                <w:b/>
              </w:rPr>
              <w:t>Lp.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CB1F8C" w:rsidRPr="00387209" w:rsidRDefault="00804EEE" w:rsidP="00387209">
            <w:pPr>
              <w:jc w:val="center"/>
              <w:rPr>
                <w:b/>
              </w:rPr>
            </w:pPr>
            <w:r w:rsidRPr="00387209">
              <w:rPr>
                <w:b/>
              </w:rPr>
              <w:t xml:space="preserve">Nazwa </w:t>
            </w:r>
            <w:r w:rsidR="00AD5126" w:rsidRPr="00387209">
              <w:rPr>
                <w:b/>
              </w:rPr>
              <w:t>materiału</w:t>
            </w:r>
          </w:p>
        </w:tc>
        <w:tc>
          <w:tcPr>
            <w:tcW w:w="5622" w:type="dxa"/>
            <w:shd w:val="clear" w:color="auto" w:fill="D9D9D9" w:themeFill="background1" w:themeFillShade="D9"/>
            <w:vAlign w:val="center"/>
          </w:tcPr>
          <w:p w:rsidR="00CB1F8C" w:rsidRPr="00387209" w:rsidRDefault="00CB1F8C" w:rsidP="00387209">
            <w:pPr>
              <w:jc w:val="center"/>
              <w:rPr>
                <w:b/>
              </w:rPr>
            </w:pPr>
            <w:r w:rsidRPr="00387209">
              <w:rPr>
                <w:b/>
              </w:rPr>
              <w:t xml:space="preserve">Opis </w:t>
            </w:r>
            <w:r w:rsidR="003C4AA2" w:rsidRPr="00387209">
              <w:rPr>
                <w:b/>
              </w:rPr>
              <w:t>materiału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CB1F8C" w:rsidRPr="00387209" w:rsidRDefault="00804EEE" w:rsidP="00387209">
            <w:pPr>
              <w:jc w:val="center"/>
              <w:rPr>
                <w:b/>
              </w:rPr>
            </w:pPr>
            <w:r w:rsidRPr="00387209">
              <w:rPr>
                <w:b/>
              </w:rPr>
              <w:t>Ilość</w:t>
            </w:r>
            <w:r w:rsidR="00387209" w:rsidRPr="00387209">
              <w:rPr>
                <w:b/>
              </w:rPr>
              <w:t xml:space="preserve"> (nie więcej niż)</w:t>
            </w:r>
          </w:p>
        </w:tc>
      </w:tr>
      <w:tr w:rsidR="00C514E3" w:rsidRPr="00387209" w:rsidTr="00255A35">
        <w:trPr>
          <w:trHeight w:val="254"/>
          <w:jc w:val="center"/>
        </w:trPr>
        <w:tc>
          <w:tcPr>
            <w:tcW w:w="9258" w:type="dxa"/>
            <w:gridSpan w:val="4"/>
            <w:shd w:val="clear" w:color="auto" w:fill="D9D9D9" w:themeFill="background1" w:themeFillShade="D9"/>
            <w:vAlign w:val="center"/>
          </w:tcPr>
          <w:p w:rsidR="00C514E3" w:rsidRPr="00387209" w:rsidRDefault="00C514E3" w:rsidP="00255A35">
            <w:pPr>
              <w:jc w:val="center"/>
              <w:rPr>
                <w:b/>
              </w:rPr>
            </w:pPr>
            <w:r w:rsidRPr="00D7384D">
              <w:rPr>
                <w:b/>
              </w:rPr>
              <w:t>MATERIAŁ</w:t>
            </w:r>
            <w:r>
              <w:rPr>
                <w:b/>
              </w:rPr>
              <w:t>Y</w:t>
            </w:r>
            <w:r w:rsidRPr="00D7384D">
              <w:rPr>
                <w:b/>
              </w:rPr>
              <w:t xml:space="preserve"> </w:t>
            </w:r>
            <w:r>
              <w:rPr>
                <w:b/>
              </w:rPr>
              <w:t>INFORMACYJNE</w:t>
            </w:r>
          </w:p>
        </w:tc>
      </w:tr>
      <w:tr w:rsidR="00C514E3" w:rsidRPr="003F6BA6" w:rsidTr="00227459">
        <w:trPr>
          <w:jc w:val="center"/>
        </w:trPr>
        <w:tc>
          <w:tcPr>
            <w:tcW w:w="589" w:type="dxa"/>
            <w:tcBorders>
              <w:bottom w:val="nil"/>
            </w:tcBorders>
            <w:shd w:val="clear" w:color="auto" w:fill="auto"/>
          </w:tcPr>
          <w:p w:rsidR="00C514E3" w:rsidRDefault="00C514E3" w:rsidP="00E9176F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1.</w:t>
            </w:r>
          </w:p>
        </w:tc>
        <w:tc>
          <w:tcPr>
            <w:tcW w:w="1963" w:type="dxa"/>
            <w:tcBorders>
              <w:bottom w:val="nil"/>
            </w:tcBorders>
            <w:shd w:val="clear" w:color="auto" w:fill="auto"/>
          </w:tcPr>
          <w:p w:rsidR="00C514E3" w:rsidRPr="003F6BA6" w:rsidRDefault="00C514E3" w:rsidP="001A6D0D">
            <w:pPr>
              <w:pStyle w:val="Style10"/>
              <w:widowControl/>
              <w:spacing w:before="18" w:line="240" w:lineRule="auto"/>
              <w:rPr>
                <w:rStyle w:val="FontStyle30"/>
                <w:sz w:val="22"/>
                <w:szCs w:val="22"/>
              </w:rPr>
            </w:pPr>
            <w:proofErr w:type="spellStart"/>
            <w:r>
              <w:rPr>
                <w:rStyle w:val="FontStyle30"/>
                <w:sz w:val="22"/>
                <w:szCs w:val="22"/>
              </w:rPr>
              <w:t>Roll-up</w:t>
            </w:r>
            <w:proofErr w:type="spellEnd"/>
          </w:p>
        </w:tc>
        <w:tc>
          <w:tcPr>
            <w:tcW w:w="5622" w:type="dxa"/>
            <w:tcBorders>
              <w:bottom w:val="nil"/>
            </w:tcBorders>
            <w:shd w:val="clear" w:color="auto" w:fill="auto"/>
          </w:tcPr>
          <w:p w:rsidR="00C514E3" w:rsidRDefault="00C514E3" w:rsidP="00FD7BF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cs="Tahoma"/>
              </w:rPr>
            </w:pPr>
            <w:r>
              <w:rPr>
                <w:rFonts w:cs="Tahoma"/>
              </w:rPr>
              <w:t>wymiary: 85 lub 100 x 200 cm,</w:t>
            </w:r>
          </w:p>
          <w:p w:rsidR="00C514E3" w:rsidRDefault="00C514E3" w:rsidP="006A4AF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cs="Tahoma"/>
              </w:rPr>
            </w:pPr>
            <w:r>
              <w:rPr>
                <w:rFonts w:cs="Tahoma"/>
              </w:rPr>
              <w:t xml:space="preserve">waga: 3,5 – 4 kg, </w:t>
            </w:r>
          </w:p>
          <w:p w:rsidR="00C514E3" w:rsidRDefault="00C514E3" w:rsidP="006A4AF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cs="Tahoma"/>
              </w:rPr>
            </w:pPr>
            <w:r w:rsidRPr="006A4AF7">
              <w:rPr>
                <w:rFonts w:cs="Tahoma"/>
              </w:rPr>
              <w:t>konstrukcja</w:t>
            </w:r>
            <w:r>
              <w:rPr>
                <w:rFonts w:cs="Tahoma"/>
              </w:rPr>
              <w:t>:</w:t>
            </w:r>
            <w:r w:rsidRPr="006A4AF7">
              <w:rPr>
                <w:rFonts w:cs="Tahoma"/>
              </w:rPr>
              <w:t xml:space="preserve"> aluminium z mechanizmem </w:t>
            </w:r>
            <w:proofErr w:type="spellStart"/>
            <w:r w:rsidRPr="006A4AF7">
              <w:rPr>
                <w:rFonts w:cs="Tahoma"/>
              </w:rPr>
              <w:t>samonawijającym</w:t>
            </w:r>
            <w:proofErr w:type="spellEnd"/>
            <w:r>
              <w:rPr>
                <w:rFonts w:cs="Tahoma"/>
              </w:rPr>
              <w:t>,</w:t>
            </w:r>
            <w:r w:rsidRPr="006A4AF7">
              <w:rPr>
                <w:rFonts w:cs="Tahoma"/>
              </w:rPr>
              <w:t xml:space="preserve"> </w:t>
            </w:r>
          </w:p>
          <w:p w:rsidR="00C514E3" w:rsidRPr="006A4AF7" w:rsidRDefault="00C514E3" w:rsidP="006A4AF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cs="Tahoma"/>
              </w:rPr>
            </w:pPr>
            <w:r w:rsidRPr="006A4AF7">
              <w:rPr>
                <w:rFonts w:cs="Tahoma"/>
              </w:rPr>
              <w:t>składany maszt</w:t>
            </w:r>
            <w:r>
              <w:rPr>
                <w:rFonts w:cs="Tahoma"/>
              </w:rPr>
              <w:t>,</w:t>
            </w:r>
          </w:p>
          <w:p w:rsidR="00C514E3" w:rsidRDefault="00C514E3" w:rsidP="00FD7BF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cs="Tahoma"/>
              </w:rPr>
            </w:pPr>
            <w:r>
              <w:rPr>
                <w:rFonts w:cs="Tahoma"/>
              </w:rPr>
              <w:t>dwie stabilne aluminiowe stopki,</w:t>
            </w:r>
          </w:p>
          <w:p w:rsidR="00C514E3" w:rsidRDefault="00C514E3" w:rsidP="00E66D1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cs="Tahoma"/>
              </w:rPr>
            </w:pPr>
            <w:r>
              <w:rPr>
                <w:rFonts w:cs="Tahoma"/>
              </w:rPr>
              <w:t xml:space="preserve">nadruk: jednostronny, wielokolorowy, w skali CMYK (4+0), </w:t>
            </w:r>
            <w:r w:rsidRPr="003D39EB">
              <w:rPr>
                <w:rFonts w:cs="Tahoma"/>
              </w:rPr>
              <w:t>technika dowolna</w:t>
            </w:r>
            <w:r w:rsidRPr="00166AAE">
              <w:rPr>
                <w:rFonts w:cs="Tahoma"/>
              </w:rPr>
              <w:t>,</w:t>
            </w:r>
            <w:r w:rsidRPr="00763C3B">
              <w:rPr>
                <w:rFonts w:cs="Tahoma"/>
              </w:rPr>
              <w:t xml:space="preserve"> trwała</w:t>
            </w:r>
            <w:r w:rsidRPr="003D39EB">
              <w:rPr>
                <w:rFonts w:cs="Tahoma"/>
              </w:rPr>
              <w:t xml:space="preserve">, </w:t>
            </w:r>
          </w:p>
          <w:p w:rsidR="00C514E3" w:rsidRDefault="00C514E3" w:rsidP="00DD32A1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cs="Tahoma"/>
              </w:rPr>
            </w:pPr>
            <w:r>
              <w:rPr>
                <w:rFonts w:cs="Tahoma"/>
              </w:rPr>
              <w:t>akcesoria: pokrowiec sztywny, kolor dowolny.</w:t>
            </w:r>
          </w:p>
          <w:p w:rsidR="00C514E3" w:rsidRDefault="00C514E3" w:rsidP="00DD32A1">
            <w:pPr>
              <w:pStyle w:val="Akapitzlist"/>
              <w:autoSpaceDE w:val="0"/>
              <w:autoSpaceDN w:val="0"/>
              <w:adjustRightInd w:val="0"/>
              <w:spacing w:after="0"/>
              <w:ind w:left="337"/>
              <w:rPr>
                <w:rFonts w:cs="Tahoma"/>
              </w:rPr>
            </w:pPr>
          </w:p>
          <w:p w:rsidR="00C514E3" w:rsidRPr="00FD72A9" w:rsidRDefault="00C514E3" w:rsidP="00FD72A9">
            <w:pPr>
              <w:pStyle w:val="Akapitzlist"/>
              <w:autoSpaceDE w:val="0"/>
              <w:autoSpaceDN w:val="0"/>
              <w:adjustRightInd w:val="0"/>
              <w:spacing w:after="0"/>
              <w:ind w:left="337"/>
              <w:rPr>
                <w:rFonts w:cs="Tahoma"/>
                <w:u w:val="single"/>
              </w:rPr>
            </w:pPr>
            <w:r w:rsidRPr="00DD32A1">
              <w:rPr>
                <w:rFonts w:cs="Tahoma"/>
                <w:u w:val="single"/>
              </w:rPr>
              <w:t>Przykład: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</w:tcPr>
          <w:p w:rsidR="00C514E3" w:rsidRPr="003F6BA6" w:rsidRDefault="00C514E3" w:rsidP="00127CE0">
            <w:pPr>
              <w:pStyle w:val="Style10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3 szt.</w:t>
            </w:r>
          </w:p>
        </w:tc>
      </w:tr>
      <w:tr w:rsidR="00C514E3" w:rsidRPr="003F6BA6" w:rsidTr="00227459">
        <w:trPr>
          <w:jc w:val="center"/>
        </w:trPr>
        <w:tc>
          <w:tcPr>
            <w:tcW w:w="589" w:type="dxa"/>
            <w:tcBorders>
              <w:top w:val="nil"/>
            </w:tcBorders>
            <w:shd w:val="clear" w:color="auto" w:fill="auto"/>
          </w:tcPr>
          <w:p w:rsidR="00C514E3" w:rsidRDefault="00C514E3" w:rsidP="00970696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</w:tcBorders>
            <w:shd w:val="clear" w:color="auto" w:fill="auto"/>
          </w:tcPr>
          <w:p w:rsidR="00C514E3" w:rsidRDefault="00C514E3" w:rsidP="003C4AA2">
            <w:pPr>
              <w:pStyle w:val="Style10"/>
              <w:widowControl/>
              <w:spacing w:before="18" w:line="240" w:lineRule="auto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5622" w:type="dxa"/>
            <w:tcBorders>
              <w:top w:val="nil"/>
            </w:tcBorders>
            <w:shd w:val="clear" w:color="auto" w:fill="auto"/>
          </w:tcPr>
          <w:p w:rsidR="00C514E3" w:rsidRDefault="00C514E3" w:rsidP="00FD72A9">
            <w:pPr>
              <w:autoSpaceDE w:val="0"/>
              <w:autoSpaceDN w:val="0"/>
              <w:adjustRightInd w:val="0"/>
              <w:spacing w:after="0"/>
              <w:rPr>
                <w:rFonts w:cs="Tahoma"/>
              </w:rPr>
            </w:pPr>
          </w:p>
          <w:p w:rsidR="00C514E3" w:rsidRPr="00FD72A9" w:rsidRDefault="00C514E3" w:rsidP="00FD72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eastAsia="pl-PL"/>
              </w:rPr>
              <w:drawing>
                <wp:inline distT="0" distB="0" distL="0" distR="0" wp14:anchorId="55076EBB" wp14:editId="192FEA61">
                  <wp:extent cx="2458487" cy="2691988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l-u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131" cy="269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C514E3" w:rsidRDefault="00C514E3" w:rsidP="00127CE0">
            <w:pPr>
              <w:pStyle w:val="Style10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</w:p>
        </w:tc>
      </w:tr>
      <w:tr w:rsidR="00C514E3" w:rsidRPr="003F6BA6" w:rsidTr="00227459">
        <w:trPr>
          <w:jc w:val="center"/>
        </w:trPr>
        <w:tc>
          <w:tcPr>
            <w:tcW w:w="589" w:type="dxa"/>
            <w:shd w:val="clear" w:color="auto" w:fill="auto"/>
          </w:tcPr>
          <w:p w:rsidR="00C514E3" w:rsidRDefault="00C514E3" w:rsidP="00970696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2.</w:t>
            </w:r>
          </w:p>
        </w:tc>
        <w:tc>
          <w:tcPr>
            <w:tcW w:w="1963" w:type="dxa"/>
            <w:shd w:val="clear" w:color="auto" w:fill="auto"/>
          </w:tcPr>
          <w:p w:rsidR="00C514E3" w:rsidRPr="003F6BA6" w:rsidRDefault="00C514E3" w:rsidP="003C4AA2">
            <w:pPr>
              <w:pStyle w:val="Style10"/>
              <w:widowControl/>
              <w:spacing w:before="18" w:line="240" w:lineRule="auto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Ulotka</w:t>
            </w:r>
          </w:p>
        </w:tc>
        <w:tc>
          <w:tcPr>
            <w:tcW w:w="5622" w:type="dxa"/>
            <w:shd w:val="clear" w:color="auto" w:fill="auto"/>
          </w:tcPr>
          <w:p w:rsidR="00C514E3" w:rsidRDefault="00C514E3" w:rsidP="00E71DC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cs="Tahoma"/>
              </w:rPr>
            </w:pPr>
            <w:r>
              <w:rPr>
                <w:rFonts w:cs="Tahoma"/>
              </w:rPr>
              <w:t>format: A4, falcowany na 2 lub 3,</w:t>
            </w:r>
          </w:p>
          <w:p w:rsidR="00C514E3" w:rsidRDefault="00C514E3" w:rsidP="00E71DC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cs="Tahoma"/>
              </w:rPr>
            </w:pPr>
            <w:r>
              <w:rPr>
                <w:rFonts w:cs="Tahoma"/>
              </w:rPr>
              <w:lastRenderedPageBreak/>
              <w:t>druk: dwustronny, wielokolorowy, w skali CMYK (4+4)</w:t>
            </w:r>
            <w:r w:rsidRPr="00E71DCB">
              <w:rPr>
                <w:rFonts w:cs="Tahoma"/>
              </w:rPr>
              <w:t>,</w:t>
            </w:r>
          </w:p>
          <w:p w:rsidR="00C514E3" w:rsidRDefault="00C514E3" w:rsidP="0015695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cs="Tahoma"/>
              </w:rPr>
            </w:pPr>
            <w:r>
              <w:rPr>
                <w:rFonts w:cs="Tahoma"/>
              </w:rPr>
              <w:t>papier: kredowy, matowy, gramatura min. 150 g/m2,</w:t>
            </w:r>
          </w:p>
          <w:p w:rsidR="00C514E3" w:rsidRDefault="00C514E3" w:rsidP="0015695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cs="Tahoma"/>
              </w:rPr>
            </w:pPr>
            <w:r>
              <w:rPr>
                <w:rFonts w:cs="Tahoma"/>
              </w:rPr>
              <w:t>wykończenie: lakier dyspersyjny mat 1+1,</w:t>
            </w:r>
          </w:p>
          <w:p w:rsidR="00C514E3" w:rsidRPr="00E71DCB" w:rsidRDefault="00C514E3" w:rsidP="0015695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cs="Tahoma"/>
              </w:rPr>
            </w:pPr>
            <w:r>
              <w:rPr>
                <w:rFonts w:cs="Tahoma"/>
              </w:rPr>
              <w:t>liczba stron: 4</w:t>
            </w:r>
            <w:r w:rsidR="009C1484">
              <w:rPr>
                <w:rFonts w:cs="Tahoma"/>
              </w:rPr>
              <w:t xml:space="preserve"> lub 6.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</w:tcPr>
          <w:p w:rsidR="00C514E3" w:rsidRDefault="00C514E3" w:rsidP="00127CE0">
            <w:pPr>
              <w:pStyle w:val="Style10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lastRenderedPageBreak/>
              <w:t>5 000 szt.</w:t>
            </w:r>
          </w:p>
        </w:tc>
      </w:tr>
      <w:tr w:rsidR="00C514E3" w:rsidRPr="003F6BA6" w:rsidTr="00227459">
        <w:trPr>
          <w:jc w:val="center"/>
        </w:trPr>
        <w:tc>
          <w:tcPr>
            <w:tcW w:w="589" w:type="dxa"/>
            <w:shd w:val="clear" w:color="auto" w:fill="auto"/>
          </w:tcPr>
          <w:p w:rsidR="00C514E3" w:rsidRPr="003F6BA6" w:rsidRDefault="00C514E3" w:rsidP="00970696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lastRenderedPageBreak/>
              <w:t>3</w:t>
            </w:r>
            <w:r w:rsidRPr="003F6BA6">
              <w:rPr>
                <w:rStyle w:val="FontStyle30"/>
                <w:sz w:val="22"/>
                <w:szCs w:val="22"/>
              </w:rPr>
              <w:t>.</w:t>
            </w:r>
          </w:p>
        </w:tc>
        <w:tc>
          <w:tcPr>
            <w:tcW w:w="1963" w:type="dxa"/>
            <w:shd w:val="clear" w:color="auto" w:fill="auto"/>
          </w:tcPr>
          <w:p w:rsidR="00C514E3" w:rsidRPr="003F6BA6" w:rsidRDefault="00C514E3" w:rsidP="003C2370">
            <w:pPr>
              <w:pStyle w:val="Style10"/>
              <w:widowControl/>
              <w:spacing w:before="18" w:line="240" w:lineRule="auto"/>
              <w:rPr>
                <w:rStyle w:val="FontStyle30"/>
                <w:sz w:val="22"/>
                <w:szCs w:val="22"/>
              </w:rPr>
            </w:pPr>
            <w:r w:rsidRPr="003F6BA6">
              <w:rPr>
                <w:rStyle w:val="FontStyle30"/>
                <w:sz w:val="22"/>
                <w:szCs w:val="22"/>
              </w:rPr>
              <w:t xml:space="preserve">Plakat informacyjny </w:t>
            </w:r>
          </w:p>
        </w:tc>
        <w:tc>
          <w:tcPr>
            <w:tcW w:w="5622" w:type="dxa"/>
            <w:shd w:val="clear" w:color="auto" w:fill="auto"/>
          </w:tcPr>
          <w:p w:rsidR="00C514E3" w:rsidRPr="004F2C3A" w:rsidRDefault="00C514E3" w:rsidP="000548D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eastAsia="TimesNewRoman" w:cs="TimesNewRoman"/>
                <w:lang w:eastAsia="pl-PL"/>
              </w:rPr>
            </w:pPr>
            <w:r w:rsidRPr="004F2C3A">
              <w:rPr>
                <w:rFonts w:eastAsia="TimesNewRoman" w:cs="TimesNewRoman"/>
                <w:lang w:eastAsia="pl-PL"/>
              </w:rPr>
              <w:t xml:space="preserve">format: </w:t>
            </w:r>
            <w:r>
              <w:rPr>
                <w:rFonts w:eastAsia="TimesNewRoman" w:cs="TimesNewRoman"/>
                <w:lang w:eastAsia="pl-PL"/>
              </w:rPr>
              <w:t>A3,</w:t>
            </w:r>
          </w:p>
          <w:p w:rsidR="00C514E3" w:rsidRPr="004F2C3A" w:rsidRDefault="00C514E3" w:rsidP="000548D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eastAsia="TimesNewRoman" w:cs="TimesNewRoman"/>
                <w:lang w:eastAsia="pl-PL"/>
              </w:rPr>
            </w:pPr>
            <w:r>
              <w:rPr>
                <w:rFonts w:eastAsia="TimesNewRoman" w:cs="TimesNewRoman"/>
                <w:lang w:eastAsia="pl-PL"/>
              </w:rPr>
              <w:t>druk: jednostronny, wielokolorowy, w skali CMYK (4+0)</w:t>
            </w:r>
            <w:r w:rsidRPr="004F2C3A">
              <w:rPr>
                <w:rFonts w:eastAsia="TimesNewRoman" w:cs="TimesNewRoman"/>
                <w:lang w:eastAsia="pl-PL"/>
              </w:rPr>
              <w:t>,</w:t>
            </w:r>
          </w:p>
          <w:p w:rsidR="00C514E3" w:rsidRPr="004F2C3A" w:rsidRDefault="00C514E3" w:rsidP="000548D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eastAsia="TimesNewRoman" w:cs="TimesNewRoman"/>
                <w:lang w:eastAsia="pl-PL"/>
              </w:rPr>
            </w:pPr>
            <w:r w:rsidRPr="004F2C3A">
              <w:rPr>
                <w:rFonts w:eastAsia="TimesNewRoman" w:cs="TimesNewRoman"/>
                <w:lang w:eastAsia="pl-PL"/>
              </w:rPr>
              <w:t>papier: kred</w:t>
            </w:r>
            <w:r>
              <w:rPr>
                <w:rFonts w:eastAsia="TimesNewRoman" w:cs="TimesNewRoman"/>
                <w:lang w:eastAsia="pl-PL"/>
              </w:rPr>
              <w:t>owy,</w:t>
            </w:r>
            <w:r w:rsidRPr="004F2C3A">
              <w:rPr>
                <w:rFonts w:eastAsia="TimesNewRoman" w:cs="TimesNewRoman"/>
                <w:lang w:eastAsia="pl-PL"/>
              </w:rPr>
              <w:t xml:space="preserve"> mat</w:t>
            </w:r>
            <w:r>
              <w:rPr>
                <w:rFonts w:eastAsia="TimesNewRoman" w:cs="TimesNewRoman"/>
                <w:lang w:eastAsia="pl-PL"/>
              </w:rPr>
              <w:t>owy</w:t>
            </w:r>
            <w:r w:rsidRPr="004F2C3A">
              <w:rPr>
                <w:rFonts w:eastAsia="TimesNewRoman" w:cs="TimesNewRoman"/>
                <w:lang w:eastAsia="pl-PL"/>
              </w:rPr>
              <w:t xml:space="preserve"> </w:t>
            </w:r>
            <w:r w:rsidR="009C1484">
              <w:rPr>
                <w:rFonts w:eastAsia="TimesNewRoman" w:cs="TimesNewRoman"/>
                <w:lang w:eastAsia="pl-PL"/>
              </w:rPr>
              <w:t xml:space="preserve">minimum </w:t>
            </w:r>
            <w:r w:rsidRPr="004F2C3A">
              <w:rPr>
                <w:rFonts w:eastAsia="TimesNewRoman" w:cs="TimesNewRoman"/>
                <w:lang w:eastAsia="pl-PL"/>
              </w:rPr>
              <w:t>300g/m2,</w:t>
            </w:r>
          </w:p>
          <w:p w:rsidR="00C514E3" w:rsidRPr="00490A3C" w:rsidRDefault="00C514E3" w:rsidP="00490A3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Style w:val="FontStyle30"/>
                <w:rFonts w:eastAsia="TimesNewRoman" w:cs="TimesNewRoman"/>
                <w:sz w:val="22"/>
                <w:szCs w:val="22"/>
                <w:lang w:eastAsia="pl-PL"/>
              </w:rPr>
            </w:pPr>
            <w:r w:rsidRPr="004F2C3A">
              <w:rPr>
                <w:rFonts w:eastAsia="TimesNewRoman" w:cs="TimesNewRoman"/>
                <w:lang w:eastAsia="pl-PL"/>
              </w:rPr>
              <w:t xml:space="preserve">wykończenie: </w:t>
            </w:r>
            <w:r>
              <w:rPr>
                <w:rFonts w:eastAsia="TimesNewRoman" w:cs="TimesNewRoman"/>
                <w:lang w:eastAsia="pl-PL"/>
              </w:rPr>
              <w:t>lakier dyspersyjny mat 1+0.</w:t>
            </w:r>
          </w:p>
        </w:tc>
        <w:tc>
          <w:tcPr>
            <w:tcW w:w="1084" w:type="dxa"/>
            <w:shd w:val="clear" w:color="auto" w:fill="auto"/>
          </w:tcPr>
          <w:p w:rsidR="00C514E3" w:rsidRPr="003F6BA6" w:rsidRDefault="00C514E3" w:rsidP="00387209">
            <w:pPr>
              <w:pStyle w:val="Style10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 w:rsidRPr="003F6BA6">
              <w:rPr>
                <w:rStyle w:val="FontStyle30"/>
                <w:sz w:val="22"/>
                <w:szCs w:val="22"/>
              </w:rPr>
              <w:t>200 szt</w:t>
            </w:r>
            <w:r>
              <w:rPr>
                <w:rStyle w:val="FontStyle30"/>
                <w:sz w:val="22"/>
                <w:szCs w:val="22"/>
              </w:rPr>
              <w:t>.</w:t>
            </w:r>
          </w:p>
          <w:p w:rsidR="00C514E3" w:rsidRPr="003F6BA6" w:rsidRDefault="00C514E3" w:rsidP="00387209">
            <w:pPr>
              <w:pStyle w:val="Style10"/>
              <w:widowControl/>
              <w:spacing w:line="240" w:lineRule="auto"/>
              <w:ind w:left="2"/>
              <w:rPr>
                <w:rStyle w:val="FontStyle30"/>
                <w:sz w:val="22"/>
                <w:szCs w:val="22"/>
              </w:rPr>
            </w:pPr>
          </w:p>
        </w:tc>
      </w:tr>
      <w:tr w:rsidR="00C514E3" w:rsidRPr="003F6BA6" w:rsidTr="00227459">
        <w:trPr>
          <w:trHeight w:val="3811"/>
          <w:jc w:val="center"/>
        </w:trPr>
        <w:tc>
          <w:tcPr>
            <w:tcW w:w="589" w:type="dxa"/>
            <w:shd w:val="clear" w:color="auto" w:fill="auto"/>
          </w:tcPr>
          <w:p w:rsidR="00C514E3" w:rsidRDefault="00C514E3" w:rsidP="00970696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4.</w:t>
            </w:r>
          </w:p>
        </w:tc>
        <w:tc>
          <w:tcPr>
            <w:tcW w:w="1963" w:type="dxa"/>
            <w:shd w:val="clear" w:color="auto" w:fill="auto"/>
          </w:tcPr>
          <w:p w:rsidR="00C514E3" w:rsidRPr="00F57057" w:rsidRDefault="00C514E3" w:rsidP="00F57632">
            <w:pPr>
              <w:pStyle w:val="Style10"/>
              <w:widowControl/>
              <w:spacing w:before="18" w:line="240" w:lineRule="auto"/>
              <w:rPr>
                <w:rStyle w:val="FontStyle30"/>
                <w:sz w:val="22"/>
                <w:szCs w:val="22"/>
              </w:rPr>
            </w:pPr>
            <w:r w:rsidRPr="00F57057">
              <w:rPr>
                <w:rStyle w:val="FontStyle30"/>
                <w:sz w:val="22"/>
                <w:szCs w:val="22"/>
              </w:rPr>
              <w:t>Tabliczka informacyjna samoprzylepna</w:t>
            </w:r>
          </w:p>
        </w:tc>
        <w:tc>
          <w:tcPr>
            <w:tcW w:w="5622" w:type="dxa"/>
            <w:shd w:val="clear" w:color="auto" w:fill="auto"/>
          </w:tcPr>
          <w:p w:rsidR="00C514E3" w:rsidRPr="00F57057" w:rsidRDefault="00C514E3" w:rsidP="001C726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eastAsia="TimesNewRoman" w:cs="TimesNewRoman"/>
                <w:lang w:eastAsia="pl-PL"/>
              </w:rPr>
            </w:pPr>
            <w:r>
              <w:rPr>
                <w:rFonts w:eastAsia="TimesNewRoman" w:cs="TimesNewRoman"/>
                <w:lang w:eastAsia="pl-PL"/>
              </w:rPr>
              <w:t>format</w:t>
            </w:r>
            <w:r w:rsidRPr="00F57057">
              <w:rPr>
                <w:rFonts w:eastAsia="TimesNewRoman" w:cs="TimesNewRoman"/>
                <w:lang w:eastAsia="pl-PL"/>
              </w:rPr>
              <w:t>: A5</w:t>
            </w:r>
            <w:r>
              <w:rPr>
                <w:rFonts w:eastAsia="TimesNewRoman" w:cs="TimesNewRoman"/>
                <w:lang w:eastAsia="pl-PL"/>
              </w:rPr>
              <w:t>,</w:t>
            </w:r>
          </w:p>
          <w:p w:rsidR="00C514E3" w:rsidRPr="00F57057" w:rsidRDefault="00C514E3" w:rsidP="001C726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eastAsia="TimesNewRoman" w:cs="TimesNewRoman"/>
                <w:lang w:eastAsia="pl-PL"/>
              </w:rPr>
            </w:pPr>
            <w:r w:rsidRPr="00F57057">
              <w:rPr>
                <w:rFonts w:eastAsia="TimesNewRoman" w:cs="TimesNewRoman"/>
                <w:lang w:eastAsia="pl-PL"/>
              </w:rPr>
              <w:t>materiał: płyta pleksi, akrylowa lub PV</w:t>
            </w:r>
            <w:r>
              <w:rPr>
                <w:rFonts w:eastAsia="TimesNewRoman" w:cs="TimesNewRoman"/>
                <w:lang w:eastAsia="pl-PL"/>
              </w:rPr>
              <w:t>C,</w:t>
            </w:r>
          </w:p>
          <w:p w:rsidR="00C514E3" w:rsidRDefault="00C514E3" w:rsidP="0076045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eastAsia="TimesNewRoman" w:cs="TimesNewRoman"/>
                <w:lang w:eastAsia="pl-PL"/>
              </w:rPr>
            </w:pPr>
            <w:r w:rsidRPr="00F57057">
              <w:rPr>
                <w:rFonts w:eastAsia="TimesNewRoman" w:cs="TimesNewRoman"/>
                <w:lang w:eastAsia="pl-PL"/>
              </w:rPr>
              <w:t>kolor: biały</w:t>
            </w:r>
            <w:r>
              <w:rPr>
                <w:rFonts w:eastAsia="TimesNewRoman" w:cs="TimesNewRoman"/>
                <w:lang w:eastAsia="pl-PL"/>
              </w:rPr>
              <w:t>,</w:t>
            </w:r>
          </w:p>
          <w:p w:rsidR="00C514E3" w:rsidRPr="00166AAE" w:rsidRDefault="00C514E3" w:rsidP="00166AAE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337" w:hanging="283"/>
              <w:rPr>
                <w:rFonts w:eastAsia="TimesNewRoman" w:cs="TimesNewRoman"/>
                <w:lang w:eastAsia="pl-PL"/>
              </w:rPr>
            </w:pPr>
            <w:r w:rsidRPr="00166AAE">
              <w:rPr>
                <w:rFonts w:eastAsia="TimesNewRoman" w:cs="TimesNewRoman"/>
                <w:lang w:eastAsia="pl-PL"/>
              </w:rPr>
              <w:t xml:space="preserve">nadruk: </w:t>
            </w:r>
            <w:r>
              <w:rPr>
                <w:rFonts w:eastAsia="TimesNewRoman" w:cs="TimesNewRoman"/>
                <w:lang w:eastAsia="pl-PL"/>
              </w:rPr>
              <w:t>jednostronny, wielo</w:t>
            </w:r>
            <w:r w:rsidRPr="00166AAE">
              <w:rPr>
                <w:rFonts w:eastAsia="TimesNewRoman" w:cs="TimesNewRoman"/>
                <w:lang w:eastAsia="pl-PL"/>
              </w:rPr>
              <w:t>kolorowy,</w:t>
            </w:r>
            <w:r>
              <w:rPr>
                <w:rFonts w:eastAsia="TimesNewRoman" w:cs="TimesNewRoman"/>
                <w:lang w:eastAsia="pl-PL"/>
              </w:rPr>
              <w:t xml:space="preserve"> w skali CMYK (4+0),</w:t>
            </w:r>
            <w:r w:rsidRPr="00166AAE">
              <w:rPr>
                <w:rFonts w:eastAsia="TimesNewRoman" w:cs="TimesNewRoman"/>
                <w:lang w:eastAsia="pl-PL"/>
              </w:rPr>
              <w:t xml:space="preserve"> techniką dowolną, trwałą.</w:t>
            </w:r>
          </w:p>
          <w:p w:rsidR="00C514E3" w:rsidRPr="00F57057" w:rsidRDefault="00C514E3" w:rsidP="00760454">
            <w:pPr>
              <w:autoSpaceDE w:val="0"/>
              <w:autoSpaceDN w:val="0"/>
              <w:adjustRightInd w:val="0"/>
              <w:spacing w:after="0"/>
              <w:ind w:left="54"/>
              <w:rPr>
                <w:rFonts w:eastAsia="TimesNewRoman" w:cs="TimesNewRoman"/>
                <w:u w:val="single"/>
                <w:lang w:eastAsia="pl-PL"/>
              </w:rPr>
            </w:pPr>
          </w:p>
          <w:p w:rsidR="00C514E3" w:rsidRPr="00F57057" w:rsidRDefault="00C514E3" w:rsidP="00760454">
            <w:pPr>
              <w:autoSpaceDE w:val="0"/>
              <w:autoSpaceDN w:val="0"/>
              <w:adjustRightInd w:val="0"/>
              <w:spacing w:after="0"/>
              <w:ind w:left="337"/>
              <w:rPr>
                <w:rFonts w:eastAsia="TimesNewRoman" w:cs="TimesNewRoman"/>
                <w:u w:val="single"/>
                <w:lang w:eastAsia="pl-PL"/>
              </w:rPr>
            </w:pPr>
            <w:r w:rsidRPr="00F57057">
              <w:rPr>
                <w:rFonts w:eastAsia="TimesNewRoman" w:cs="TimesNewRoman"/>
                <w:u w:val="single"/>
                <w:lang w:eastAsia="pl-PL"/>
              </w:rPr>
              <w:t>Przykład:</w:t>
            </w:r>
          </w:p>
          <w:p w:rsidR="00C514E3" w:rsidRPr="00F57057" w:rsidRDefault="00C514E3" w:rsidP="00760454">
            <w:pPr>
              <w:autoSpaceDE w:val="0"/>
              <w:autoSpaceDN w:val="0"/>
              <w:adjustRightInd w:val="0"/>
              <w:spacing w:after="0"/>
              <w:ind w:left="337"/>
              <w:rPr>
                <w:rFonts w:eastAsia="TimesNewRoman" w:cs="TimesNewRoman"/>
                <w:u w:val="single"/>
                <w:lang w:eastAsia="pl-PL"/>
              </w:rPr>
            </w:pPr>
          </w:p>
          <w:p w:rsidR="00C514E3" w:rsidRPr="00F57057" w:rsidRDefault="00C514E3" w:rsidP="00760454">
            <w:pPr>
              <w:autoSpaceDE w:val="0"/>
              <w:autoSpaceDN w:val="0"/>
              <w:adjustRightInd w:val="0"/>
              <w:spacing w:after="0"/>
              <w:ind w:left="337"/>
              <w:jc w:val="center"/>
              <w:rPr>
                <w:rFonts w:eastAsia="TimesNewRoman" w:cs="TimesNewRoman"/>
                <w:lang w:eastAsia="pl-PL"/>
              </w:rPr>
            </w:pPr>
            <w:r w:rsidRPr="00F57057">
              <w:rPr>
                <w:rFonts w:eastAsia="TimesNewRoman" w:cs="TimesNewRoman"/>
                <w:noProof/>
                <w:lang w:eastAsia="pl-PL"/>
              </w:rPr>
              <w:drawing>
                <wp:inline distT="0" distB="0" distL="0" distR="0" wp14:anchorId="371A47B7" wp14:editId="063E0EDA">
                  <wp:extent cx="3249295" cy="1177925"/>
                  <wp:effectExtent l="0" t="0" r="8255" b="317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ic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295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shd w:val="clear" w:color="auto" w:fill="auto"/>
          </w:tcPr>
          <w:p w:rsidR="00C514E3" w:rsidRPr="00F57057" w:rsidRDefault="00C514E3" w:rsidP="00127CE0">
            <w:pPr>
              <w:pStyle w:val="Style10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10</w:t>
            </w:r>
            <w:r w:rsidRPr="00F57057">
              <w:rPr>
                <w:rStyle w:val="FontStyle30"/>
                <w:sz w:val="22"/>
                <w:szCs w:val="22"/>
              </w:rPr>
              <w:t xml:space="preserve"> szt.</w:t>
            </w:r>
          </w:p>
        </w:tc>
      </w:tr>
      <w:tr w:rsidR="00C514E3" w:rsidRPr="003F6BA6" w:rsidTr="00861320">
        <w:trPr>
          <w:trHeight w:val="2818"/>
          <w:jc w:val="center"/>
        </w:trPr>
        <w:tc>
          <w:tcPr>
            <w:tcW w:w="589" w:type="dxa"/>
            <w:shd w:val="clear" w:color="auto" w:fill="auto"/>
          </w:tcPr>
          <w:p w:rsidR="00C514E3" w:rsidRDefault="00C514E3" w:rsidP="00970696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 xml:space="preserve">5. </w:t>
            </w:r>
          </w:p>
        </w:tc>
        <w:tc>
          <w:tcPr>
            <w:tcW w:w="1963" w:type="dxa"/>
            <w:shd w:val="clear" w:color="auto" w:fill="auto"/>
          </w:tcPr>
          <w:p w:rsidR="00C514E3" w:rsidRDefault="00C514E3" w:rsidP="00F57632">
            <w:pPr>
              <w:pStyle w:val="Style10"/>
              <w:widowControl/>
              <w:spacing w:before="18" w:line="240" w:lineRule="auto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Etykiety samoprzylepne</w:t>
            </w:r>
          </w:p>
        </w:tc>
        <w:tc>
          <w:tcPr>
            <w:tcW w:w="5622" w:type="dxa"/>
            <w:shd w:val="clear" w:color="auto" w:fill="auto"/>
          </w:tcPr>
          <w:p w:rsidR="00C514E3" w:rsidRPr="00A95136" w:rsidRDefault="00C514E3" w:rsidP="00F1066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479" w:hanging="425"/>
              <w:rPr>
                <w:rFonts w:eastAsia="TimesNewRoman" w:cs="TimesNewRoman"/>
                <w:lang w:eastAsia="pl-PL"/>
              </w:rPr>
            </w:pPr>
            <w:r>
              <w:rPr>
                <w:rFonts w:eastAsia="TimesNewRoman" w:cs="TimesNewRoman"/>
                <w:lang w:eastAsia="pl-PL"/>
              </w:rPr>
              <w:t>f</w:t>
            </w:r>
            <w:r w:rsidRPr="00A95136">
              <w:rPr>
                <w:rFonts w:eastAsia="TimesNewRoman" w:cs="TimesNewRoman"/>
                <w:lang w:eastAsia="pl-PL"/>
              </w:rPr>
              <w:t xml:space="preserve">ormat: </w:t>
            </w:r>
          </w:p>
          <w:p w:rsidR="00C514E3" w:rsidRPr="00166AAE" w:rsidRDefault="00C514E3" w:rsidP="00166AAE">
            <w:pPr>
              <w:pStyle w:val="Akapitzlist"/>
              <w:numPr>
                <w:ilvl w:val="0"/>
                <w:numId w:val="48"/>
              </w:numPr>
            </w:pPr>
            <w:r w:rsidRPr="00166AAE">
              <w:t>30 mm dł. x 20 mm szer.</w:t>
            </w:r>
            <w:r>
              <w:t>,</w:t>
            </w:r>
            <w:r w:rsidRPr="00166AAE">
              <w:t xml:space="preserve"> </w:t>
            </w:r>
          </w:p>
          <w:p w:rsidR="00C514E3" w:rsidRPr="00166AAE" w:rsidRDefault="00C514E3" w:rsidP="00166AAE">
            <w:pPr>
              <w:pStyle w:val="Akapitzlist"/>
              <w:numPr>
                <w:ilvl w:val="0"/>
                <w:numId w:val="48"/>
              </w:numPr>
            </w:pPr>
            <w:r w:rsidRPr="00166AAE">
              <w:t>100 mm dł. x 55 mm szer.</w:t>
            </w:r>
            <w:r>
              <w:t>,</w:t>
            </w:r>
            <w:r w:rsidRPr="00166AAE">
              <w:t xml:space="preserve"> </w:t>
            </w:r>
          </w:p>
          <w:p w:rsidR="00C514E3" w:rsidRPr="008B4CE5" w:rsidRDefault="00C514E3" w:rsidP="00F1066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479" w:hanging="425"/>
              <w:rPr>
                <w:rFonts w:eastAsia="TimesNewRoman" w:cs="TimesNewRoman"/>
                <w:lang w:eastAsia="pl-PL"/>
              </w:rPr>
            </w:pPr>
            <w:r>
              <w:rPr>
                <w:rFonts w:eastAsia="TimesNewRoman" w:cs="TimesNewRoman"/>
                <w:lang w:eastAsia="pl-PL"/>
              </w:rPr>
              <w:t>m</w:t>
            </w:r>
            <w:r w:rsidRPr="008B4CE5">
              <w:rPr>
                <w:rFonts w:eastAsia="TimesNewRoman" w:cs="TimesNewRoman"/>
                <w:lang w:eastAsia="pl-PL"/>
              </w:rPr>
              <w:t>ateriał: papier błysk</w:t>
            </w:r>
            <w:r>
              <w:rPr>
                <w:rFonts w:eastAsia="TimesNewRoman" w:cs="TimesNewRoman"/>
                <w:lang w:eastAsia="pl-PL"/>
              </w:rPr>
              <w:t>,</w:t>
            </w:r>
            <w:r w:rsidRPr="008B4CE5">
              <w:rPr>
                <w:rFonts w:eastAsia="TimesNewRoman" w:cs="TimesNewRoman"/>
                <w:lang w:eastAsia="pl-PL"/>
              </w:rPr>
              <w:t xml:space="preserve"> co najmniej 90 gram lub in</w:t>
            </w:r>
            <w:r>
              <w:rPr>
                <w:rFonts w:eastAsia="TimesNewRoman" w:cs="TimesNewRoman"/>
                <w:lang w:eastAsia="pl-PL"/>
              </w:rPr>
              <w:t>ny, po akceptacji Zamawiającego,</w:t>
            </w:r>
          </w:p>
          <w:p w:rsidR="00C514E3" w:rsidRDefault="00C514E3" w:rsidP="00F1066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479" w:hanging="425"/>
              <w:rPr>
                <w:rFonts w:eastAsia="TimesNewRoman" w:cs="TimesNewRoman"/>
                <w:lang w:eastAsia="pl-PL"/>
              </w:rPr>
            </w:pPr>
            <w:r>
              <w:rPr>
                <w:rFonts w:eastAsia="TimesNewRoman" w:cs="TimesNewRoman"/>
                <w:lang w:eastAsia="pl-PL"/>
              </w:rPr>
              <w:t>wykończenie: powlekanie folią,</w:t>
            </w:r>
          </w:p>
          <w:p w:rsidR="00C514E3" w:rsidRPr="004E5D90" w:rsidRDefault="00C514E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479" w:hanging="425"/>
              <w:rPr>
                <w:lang w:eastAsia="pl-PL"/>
              </w:rPr>
            </w:pPr>
            <w:r w:rsidRPr="00166AAE">
              <w:rPr>
                <w:rFonts w:eastAsia="TimesNewRoman" w:cs="TimesNewRoman"/>
                <w:lang w:eastAsia="pl-PL"/>
              </w:rPr>
              <w:t>nadruk: jednostronny, wielokolorowy</w:t>
            </w:r>
            <w:r>
              <w:rPr>
                <w:lang w:eastAsia="pl-PL"/>
              </w:rPr>
              <w:t>, w skali CMYK (4+0), techniką dowolną, trwałą.</w:t>
            </w:r>
          </w:p>
        </w:tc>
        <w:tc>
          <w:tcPr>
            <w:tcW w:w="1084" w:type="dxa"/>
            <w:shd w:val="clear" w:color="auto" w:fill="auto"/>
          </w:tcPr>
          <w:p w:rsidR="00C514E3" w:rsidRDefault="00C514E3" w:rsidP="00127CE0">
            <w:pPr>
              <w:pStyle w:val="Style10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 xml:space="preserve">po 200 szt. </w:t>
            </w:r>
            <w:r w:rsidR="00EF51AF">
              <w:rPr>
                <w:rStyle w:val="FontStyle30"/>
                <w:sz w:val="22"/>
                <w:szCs w:val="22"/>
              </w:rPr>
              <w:t>każdego</w:t>
            </w:r>
            <w:r>
              <w:rPr>
                <w:rStyle w:val="FontStyle30"/>
                <w:sz w:val="22"/>
                <w:szCs w:val="22"/>
              </w:rPr>
              <w:t xml:space="preserve"> format</w:t>
            </w:r>
            <w:r w:rsidR="00EF51AF">
              <w:rPr>
                <w:rStyle w:val="FontStyle30"/>
                <w:sz w:val="22"/>
                <w:szCs w:val="22"/>
              </w:rPr>
              <w:t>u</w:t>
            </w:r>
          </w:p>
        </w:tc>
      </w:tr>
      <w:tr w:rsidR="00FD40EF" w:rsidRPr="00387209" w:rsidTr="00D65F0E">
        <w:trPr>
          <w:jc w:val="center"/>
        </w:trPr>
        <w:tc>
          <w:tcPr>
            <w:tcW w:w="9258" w:type="dxa"/>
            <w:gridSpan w:val="4"/>
            <w:shd w:val="clear" w:color="auto" w:fill="D9D9D9" w:themeFill="background1" w:themeFillShade="D9"/>
            <w:vAlign w:val="center"/>
          </w:tcPr>
          <w:p w:rsidR="00FD40EF" w:rsidRPr="00387209" w:rsidRDefault="00FD40EF" w:rsidP="00D65F0E">
            <w:pPr>
              <w:jc w:val="center"/>
              <w:rPr>
                <w:b/>
              </w:rPr>
            </w:pPr>
            <w:r w:rsidRPr="00D7384D">
              <w:rPr>
                <w:b/>
              </w:rPr>
              <w:t>MATERIAŁ</w:t>
            </w:r>
            <w:r>
              <w:rPr>
                <w:b/>
              </w:rPr>
              <w:t>Y</w:t>
            </w:r>
            <w:r w:rsidRPr="00D7384D">
              <w:rPr>
                <w:b/>
              </w:rPr>
              <w:t xml:space="preserve"> PROMOCYJN</w:t>
            </w:r>
            <w:r>
              <w:rPr>
                <w:b/>
              </w:rPr>
              <w:t>E</w:t>
            </w:r>
          </w:p>
        </w:tc>
      </w:tr>
      <w:tr w:rsidR="000226B6" w:rsidRPr="003F6BA6" w:rsidTr="00D65F0E">
        <w:trPr>
          <w:trHeight w:val="4945"/>
          <w:jc w:val="center"/>
        </w:trPr>
        <w:tc>
          <w:tcPr>
            <w:tcW w:w="589" w:type="dxa"/>
            <w:shd w:val="clear" w:color="auto" w:fill="auto"/>
          </w:tcPr>
          <w:p w:rsidR="000226B6" w:rsidRPr="003F6BA6" w:rsidRDefault="000226B6" w:rsidP="00D65F0E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 w:rsidRPr="003F6BA6">
              <w:rPr>
                <w:rStyle w:val="FontStyle3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963" w:type="dxa"/>
            <w:shd w:val="clear" w:color="auto" w:fill="auto"/>
          </w:tcPr>
          <w:p w:rsidR="000226B6" w:rsidRPr="003F6BA6" w:rsidRDefault="000226B6" w:rsidP="00D65F0E">
            <w:pPr>
              <w:rPr>
                <w:rStyle w:val="FontStyle30"/>
                <w:rFonts w:cs="Times New Roman"/>
                <w:sz w:val="22"/>
                <w:szCs w:val="22"/>
              </w:rPr>
            </w:pPr>
            <w:r w:rsidRPr="003F6BA6">
              <w:rPr>
                <w:rStyle w:val="FontStyle30"/>
                <w:rFonts w:cs="Times New Roman"/>
                <w:sz w:val="22"/>
                <w:szCs w:val="22"/>
              </w:rPr>
              <w:t>Teczka</w:t>
            </w:r>
          </w:p>
        </w:tc>
        <w:tc>
          <w:tcPr>
            <w:tcW w:w="5622" w:type="dxa"/>
            <w:shd w:val="clear" w:color="auto" w:fill="auto"/>
          </w:tcPr>
          <w:p w:rsidR="000226B6" w:rsidRPr="003F6BA6" w:rsidRDefault="000226B6" w:rsidP="000226B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385" w:hanging="283"/>
              <w:outlineLvl w:val="2"/>
              <w:rPr>
                <w:rFonts w:cs="Arial"/>
              </w:rPr>
            </w:pPr>
            <w:r>
              <w:rPr>
                <w:rFonts w:cs="Arial"/>
                <w:bCs/>
              </w:rPr>
              <w:t>f</w:t>
            </w:r>
            <w:r w:rsidRPr="003F6BA6">
              <w:rPr>
                <w:rFonts w:cs="Arial"/>
                <w:bCs/>
              </w:rPr>
              <w:t>ormat:</w:t>
            </w:r>
          </w:p>
          <w:p w:rsidR="000226B6" w:rsidRPr="00F71173" w:rsidRDefault="000226B6" w:rsidP="000226B6">
            <w:pPr>
              <w:pStyle w:val="Akapitzlist"/>
              <w:numPr>
                <w:ilvl w:val="0"/>
                <w:numId w:val="48"/>
              </w:numPr>
            </w:pPr>
            <w:r w:rsidRPr="00A72517">
              <w:t xml:space="preserve">po złożeniu: 220 x 305 x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71173">
                <w:t>5 mm</w:t>
              </w:r>
            </w:smartTag>
            <w:r w:rsidRPr="00F71173">
              <w:t xml:space="preserve">, </w:t>
            </w:r>
          </w:p>
          <w:p w:rsidR="000226B6" w:rsidRPr="004847A2" w:rsidRDefault="000226B6" w:rsidP="000226B6">
            <w:pPr>
              <w:pStyle w:val="Akapitzlist"/>
              <w:numPr>
                <w:ilvl w:val="0"/>
                <w:numId w:val="48"/>
              </w:numPr>
              <w:rPr>
                <w:rFonts w:cs="Arial"/>
              </w:rPr>
            </w:pPr>
            <w:r w:rsidRPr="003F3190">
              <w:t xml:space="preserve">po rozłożeniu: 505 x 395 mm </w:t>
            </w:r>
            <w:r w:rsidRPr="00024968">
              <w:rPr>
                <w:rFonts w:cs="Arial"/>
              </w:rPr>
              <w:t xml:space="preserve">(lub 515 x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024968">
                <w:rPr>
                  <w:rFonts w:cs="Arial"/>
                </w:rPr>
                <w:t>400 mm</w:t>
              </w:r>
            </w:smartTag>
            <w:r w:rsidRPr="00024968">
              <w:rPr>
                <w:rFonts w:cs="Arial"/>
              </w:rPr>
              <w:t xml:space="preserve">, lub 495 x </w:t>
            </w:r>
            <w:smartTag w:uri="urn:schemas-microsoft-com:office:smarttags" w:element="metricconverter">
              <w:smartTagPr>
                <w:attr w:name="ProductID" w:val="390 mm"/>
              </w:smartTagPr>
              <w:r w:rsidRPr="00024968">
                <w:rPr>
                  <w:rFonts w:cs="Arial"/>
                </w:rPr>
                <w:t>390 mm</w:t>
              </w:r>
            </w:smartTag>
            <w:r w:rsidRPr="00024968">
              <w:rPr>
                <w:rFonts w:cs="Arial"/>
              </w:rPr>
              <w:t>)</w:t>
            </w:r>
            <w:r w:rsidRPr="002A6644">
              <w:rPr>
                <w:rFonts w:cs="Arial"/>
                <w:bCs/>
              </w:rPr>
              <w:t>,</w:t>
            </w:r>
          </w:p>
          <w:p w:rsidR="000226B6" w:rsidRPr="003F6BA6" w:rsidRDefault="000226B6" w:rsidP="000226B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385" w:hanging="283"/>
              <w:outlineLvl w:val="2"/>
              <w:rPr>
                <w:rFonts w:cs="Arial"/>
              </w:rPr>
            </w:pPr>
            <w:r w:rsidRPr="003F6BA6">
              <w:rPr>
                <w:rFonts w:cs="Arial"/>
                <w:bCs/>
              </w:rPr>
              <w:t>p</w:t>
            </w:r>
            <w:r w:rsidRPr="003F6BA6">
              <w:rPr>
                <w:rFonts w:cs="Arial"/>
              </w:rPr>
              <w:t>apier</w:t>
            </w:r>
            <w:r>
              <w:rPr>
                <w:rFonts w:cs="Arial"/>
              </w:rPr>
              <w:t>:</w:t>
            </w:r>
            <w:r w:rsidRPr="003F6BA6">
              <w:rPr>
                <w:rFonts w:cs="Arial"/>
              </w:rPr>
              <w:t xml:space="preserve"> ekologiczny 250</w:t>
            </w:r>
            <w:r>
              <w:rPr>
                <w:rFonts w:cs="Arial"/>
              </w:rPr>
              <w:t xml:space="preserve"> - 300</w:t>
            </w:r>
            <w:r w:rsidRPr="003F6BA6">
              <w:rPr>
                <w:rFonts w:cs="Arial"/>
              </w:rPr>
              <w:t xml:space="preserve"> g/m2</w:t>
            </w:r>
            <w:r>
              <w:rPr>
                <w:rFonts w:cs="Arial"/>
              </w:rPr>
              <w:t xml:space="preserve">, </w:t>
            </w:r>
            <w:r w:rsidRPr="003F6BA6">
              <w:rPr>
                <w:rFonts w:cs="Arial"/>
              </w:rPr>
              <w:t>matowy</w:t>
            </w:r>
            <w:r>
              <w:rPr>
                <w:rFonts w:cs="Arial"/>
              </w:rPr>
              <w:t>, pochodzący w 100% z makulatury</w:t>
            </w:r>
            <w:r w:rsidRPr="003F6BA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(matowy biały lub szaro-oliwkowy) lub z surowej litej tektury ekologicznej,</w:t>
            </w:r>
          </w:p>
          <w:p w:rsidR="000226B6" w:rsidRPr="00F71173" w:rsidRDefault="000226B6" w:rsidP="000226B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385" w:hanging="283"/>
              <w:outlineLvl w:val="2"/>
              <w:rPr>
                <w:rFonts w:cs="Arial"/>
              </w:rPr>
            </w:pPr>
            <w:r w:rsidRPr="003F6BA6">
              <w:rPr>
                <w:rFonts w:cs="Arial"/>
              </w:rPr>
              <w:t>u</w:t>
            </w:r>
            <w:r w:rsidRPr="003F6BA6">
              <w:rPr>
                <w:rFonts w:cs="Arial"/>
                <w:bCs/>
              </w:rPr>
              <w:t>szlachetnianie:</w:t>
            </w:r>
            <w:r w:rsidRPr="003F6BA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folia </w:t>
            </w:r>
            <w:proofErr w:type="spellStart"/>
            <w:r>
              <w:rPr>
                <w:rFonts w:cs="Arial"/>
              </w:rPr>
              <w:t>soft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touch</w:t>
            </w:r>
            <w:proofErr w:type="spellEnd"/>
            <w:r>
              <w:rPr>
                <w:rFonts w:cs="Arial"/>
              </w:rPr>
              <w:t xml:space="preserve"> (dotyczy użycia jako materiału do wykonania teczki papieru ekologicznego 250 g/m2),</w:t>
            </w:r>
          </w:p>
          <w:p w:rsidR="000226B6" w:rsidRDefault="000226B6" w:rsidP="000226B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385" w:hanging="283"/>
              <w:outlineLvl w:val="2"/>
              <w:rPr>
                <w:rFonts w:cs="Arial"/>
              </w:rPr>
            </w:pPr>
            <w:r>
              <w:rPr>
                <w:rFonts w:cs="Arial"/>
                <w:bCs/>
              </w:rPr>
              <w:t>na</w:t>
            </w:r>
            <w:r w:rsidRPr="003F6BA6">
              <w:rPr>
                <w:rFonts w:cs="Arial"/>
                <w:bCs/>
              </w:rPr>
              <w:t>druk:</w:t>
            </w:r>
            <w:r w:rsidRPr="003F6BA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jednostronny, </w:t>
            </w:r>
            <w:r w:rsidRPr="003F6BA6">
              <w:rPr>
                <w:rFonts w:cs="Arial"/>
              </w:rPr>
              <w:t>wielokolorowy</w:t>
            </w:r>
            <w:r>
              <w:rPr>
                <w:rFonts w:cs="Arial"/>
              </w:rPr>
              <w:t>,</w:t>
            </w:r>
            <w:r w:rsidRPr="003F6BA6">
              <w:rPr>
                <w:rFonts w:cs="Arial"/>
              </w:rPr>
              <w:t xml:space="preserve"> w skali CMYK (4+</w:t>
            </w:r>
            <w:r>
              <w:rPr>
                <w:rFonts w:cs="Arial"/>
              </w:rPr>
              <w:t>0</w:t>
            </w:r>
            <w:r w:rsidRPr="003F6BA6">
              <w:rPr>
                <w:rFonts w:cs="Arial"/>
              </w:rPr>
              <w:t>),</w:t>
            </w:r>
          </w:p>
          <w:p w:rsidR="000226B6" w:rsidRPr="003F6BA6" w:rsidRDefault="000226B6" w:rsidP="000226B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385" w:hanging="283"/>
              <w:outlineLvl w:val="2"/>
              <w:rPr>
                <w:rFonts w:cs="Arial"/>
              </w:rPr>
            </w:pPr>
            <w:r w:rsidRPr="003F6BA6">
              <w:rPr>
                <w:rFonts w:cs="Arial"/>
              </w:rPr>
              <w:t>nadruk</w:t>
            </w:r>
            <w:r>
              <w:rPr>
                <w:rFonts w:cs="Arial"/>
              </w:rPr>
              <w:t>:</w:t>
            </w:r>
            <w:r w:rsidRPr="003F6BA6">
              <w:rPr>
                <w:rFonts w:cs="Arial"/>
              </w:rPr>
              <w:t xml:space="preserve"> na </w:t>
            </w:r>
            <w:r>
              <w:rPr>
                <w:rFonts w:cs="Arial"/>
              </w:rPr>
              <w:t>przodzie</w:t>
            </w:r>
            <w:r w:rsidRPr="003F6BA6">
              <w:rPr>
                <w:rFonts w:cs="Arial"/>
              </w:rPr>
              <w:t xml:space="preserve"> i tyle teczki</w:t>
            </w:r>
            <w:r>
              <w:rPr>
                <w:rFonts w:cs="Arial"/>
              </w:rPr>
              <w:t>,</w:t>
            </w:r>
            <w:r w:rsidRPr="00BE0426">
              <w:rPr>
                <w:rFonts w:cs="Arial"/>
              </w:rPr>
              <w:t xml:space="preserve"> techniką dowolną, trwałą</w:t>
            </w:r>
            <w:r>
              <w:rPr>
                <w:rFonts w:cs="Arial"/>
              </w:rPr>
              <w:t>,</w:t>
            </w:r>
          </w:p>
          <w:p w:rsidR="000226B6" w:rsidRDefault="000226B6" w:rsidP="000226B6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385" w:hanging="283"/>
              <w:outlineLvl w:val="2"/>
              <w:rPr>
                <w:rFonts w:cs="Arial"/>
              </w:rPr>
            </w:pPr>
            <w:r>
              <w:rPr>
                <w:rFonts w:cs="Arial"/>
                <w:bCs/>
              </w:rPr>
              <w:t>i</w:t>
            </w:r>
            <w:r w:rsidRPr="003F6BA6">
              <w:rPr>
                <w:rFonts w:cs="Arial"/>
                <w:bCs/>
              </w:rPr>
              <w:t>ntroligatornia:</w:t>
            </w:r>
            <w:r w:rsidRPr="003F6BA6">
              <w:rPr>
                <w:rFonts w:cs="Arial"/>
              </w:rPr>
              <w:t xml:space="preserve"> sztancowanie z wykrojnika drukarni</w:t>
            </w:r>
            <w:r>
              <w:rPr>
                <w:rFonts w:cs="Arial"/>
              </w:rPr>
              <w:t>.</w:t>
            </w:r>
          </w:p>
          <w:p w:rsidR="000226B6" w:rsidRDefault="000226B6" w:rsidP="00D65F0E">
            <w:pPr>
              <w:pStyle w:val="Akapitzlist"/>
              <w:shd w:val="clear" w:color="auto" w:fill="FFFFFF"/>
              <w:ind w:left="385"/>
              <w:outlineLvl w:val="2"/>
              <w:rPr>
                <w:rFonts w:cs="Arial"/>
              </w:rPr>
            </w:pPr>
          </w:p>
          <w:p w:rsidR="000226B6" w:rsidRPr="00094057" w:rsidRDefault="000226B6" w:rsidP="00D65F0E">
            <w:pPr>
              <w:pStyle w:val="Akapitzlist"/>
              <w:shd w:val="clear" w:color="auto" w:fill="FFFFFF"/>
              <w:ind w:left="385"/>
              <w:outlineLvl w:val="2"/>
              <w:rPr>
                <w:rFonts w:cs="Arial"/>
                <w:u w:val="single"/>
              </w:rPr>
            </w:pPr>
            <w:r w:rsidRPr="00094057">
              <w:rPr>
                <w:rFonts w:cs="Arial"/>
                <w:u w:val="single"/>
              </w:rPr>
              <w:t>Przykład:</w:t>
            </w:r>
          </w:p>
          <w:p w:rsidR="000226B6" w:rsidRPr="002663F9" w:rsidRDefault="000226B6" w:rsidP="00D65F0E">
            <w:pPr>
              <w:pStyle w:val="Akapitzlist"/>
              <w:ind w:left="385"/>
              <w:rPr>
                <w:rStyle w:val="FontStyle30"/>
                <w:rFonts w:cs="Times New Roman"/>
                <w:sz w:val="22"/>
                <w:szCs w:val="22"/>
              </w:rPr>
            </w:pPr>
            <w:r w:rsidRPr="003F6BA6">
              <w:rPr>
                <w:rFonts w:cs="Arial"/>
                <w:noProof/>
                <w:sz w:val="20"/>
                <w:lang w:eastAsia="pl-PL"/>
              </w:rPr>
              <w:drawing>
                <wp:inline distT="0" distB="0" distL="0" distR="0" wp14:anchorId="0A3C88A7" wp14:editId="4F5318C7">
                  <wp:extent cx="2421163" cy="767751"/>
                  <wp:effectExtent l="0" t="0" r="0" b="0"/>
                  <wp:docPr id="6" name="Obraz 6" descr="http://smyksc.pl/userfiles/xxx-makiety-teczki-stand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smyksc.pl/userfiles/xxx-makiety-teczki-stand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376" cy="767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shd w:val="clear" w:color="auto" w:fill="auto"/>
          </w:tcPr>
          <w:p w:rsidR="000226B6" w:rsidRPr="003F6BA6" w:rsidRDefault="006F313B" w:rsidP="00D65F0E">
            <w:pPr>
              <w:pStyle w:val="Style10"/>
              <w:widowControl/>
              <w:spacing w:line="240" w:lineRule="auto"/>
              <w:rPr>
                <w:rStyle w:val="FontStyle30"/>
                <w:color w:val="FF000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700</w:t>
            </w:r>
            <w:r w:rsidRPr="003F6BA6">
              <w:rPr>
                <w:rStyle w:val="FontStyle30"/>
                <w:sz w:val="22"/>
                <w:szCs w:val="22"/>
              </w:rPr>
              <w:t xml:space="preserve"> </w:t>
            </w:r>
            <w:r w:rsidR="000226B6" w:rsidRPr="003F6BA6">
              <w:rPr>
                <w:rStyle w:val="FontStyle30"/>
                <w:sz w:val="22"/>
                <w:szCs w:val="22"/>
              </w:rPr>
              <w:t>szt.</w:t>
            </w:r>
          </w:p>
        </w:tc>
      </w:tr>
      <w:tr w:rsidR="000226B6" w:rsidRPr="003F6BA6" w:rsidTr="00D65F0E">
        <w:trPr>
          <w:jc w:val="center"/>
        </w:trPr>
        <w:tc>
          <w:tcPr>
            <w:tcW w:w="589" w:type="dxa"/>
            <w:shd w:val="clear" w:color="auto" w:fill="auto"/>
          </w:tcPr>
          <w:p w:rsidR="000226B6" w:rsidRPr="003F6BA6" w:rsidRDefault="000226B6" w:rsidP="00D65F0E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 w:rsidRPr="003F6BA6">
              <w:rPr>
                <w:rStyle w:val="FontStyle30"/>
                <w:sz w:val="22"/>
                <w:szCs w:val="22"/>
              </w:rPr>
              <w:t>2.</w:t>
            </w:r>
          </w:p>
        </w:tc>
        <w:tc>
          <w:tcPr>
            <w:tcW w:w="1963" w:type="dxa"/>
            <w:shd w:val="clear" w:color="auto" w:fill="auto"/>
          </w:tcPr>
          <w:p w:rsidR="000226B6" w:rsidRPr="003F6BA6" w:rsidRDefault="000226B6" w:rsidP="00D65F0E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Notes</w:t>
            </w:r>
          </w:p>
        </w:tc>
        <w:tc>
          <w:tcPr>
            <w:tcW w:w="5622" w:type="dxa"/>
            <w:shd w:val="clear" w:color="auto" w:fill="auto"/>
          </w:tcPr>
          <w:p w:rsidR="000226B6" w:rsidRPr="00703FA0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</w:pPr>
            <w:r>
              <w:t xml:space="preserve">blok klejony (po krótszym boku), </w:t>
            </w:r>
            <w:r w:rsidRPr="00703FA0">
              <w:t xml:space="preserve">złożony z minimum 50 kartek + okładka, </w:t>
            </w:r>
          </w:p>
          <w:p w:rsidR="000226B6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</w:pPr>
            <w:r>
              <w:t>format: A5,</w:t>
            </w:r>
          </w:p>
          <w:p w:rsidR="000226B6" w:rsidRPr="00703FA0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</w:pPr>
            <w:r w:rsidRPr="00703FA0">
              <w:t>okładka</w:t>
            </w:r>
            <w:r>
              <w:t>:</w:t>
            </w:r>
            <w:r w:rsidRPr="00703FA0">
              <w:t xml:space="preserve"> papier: pochodzący w 100% z makulatury, ekologiczny 250 - 300 g/m2 (matowy biały lub</w:t>
            </w:r>
            <w:r>
              <w:t xml:space="preserve"> szaro-oliwkowy</w:t>
            </w:r>
            <w:r w:rsidRPr="00703FA0">
              <w:t xml:space="preserve"> </w:t>
            </w:r>
            <w:r>
              <w:t>)</w:t>
            </w:r>
            <w:r w:rsidRPr="00703FA0">
              <w:t xml:space="preserve"> </w:t>
            </w:r>
            <w:r w:rsidRPr="00F76CD4">
              <w:t xml:space="preserve">lub </w:t>
            </w:r>
            <w:r>
              <w:t xml:space="preserve">z surowej litej </w:t>
            </w:r>
            <w:r w:rsidRPr="00F76CD4">
              <w:t>tektur</w:t>
            </w:r>
            <w:r>
              <w:t>y ekologicznej,</w:t>
            </w:r>
          </w:p>
          <w:p w:rsidR="000226B6" w:rsidRPr="00703FA0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</w:pPr>
            <w:r w:rsidRPr="00703FA0">
              <w:t xml:space="preserve">okładka </w:t>
            </w:r>
            <w:r>
              <w:t>na</w:t>
            </w:r>
            <w:r w:rsidRPr="00703FA0">
              <w:t>druk: jednostronny</w:t>
            </w:r>
            <w:r>
              <w:t>,</w:t>
            </w:r>
            <w:r w:rsidRPr="00703FA0">
              <w:t xml:space="preserve"> </w:t>
            </w:r>
            <w:r>
              <w:t>wielokolorowy,</w:t>
            </w:r>
            <w:r w:rsidRPr="00703FA0">
              <w:t xml:space="preserve"> </w:t>
            </w:r>
            <w:r>
              <w:t xml:space="preserve">w skali </w:t>
            </w:r>
            <w:r w:rsidRPr="00703FA0">
              <w:t>CMYK (4+0)</w:t>
            </w:r>
            <w:r>
              <w:t>,</w:t>
            </w:r>
          </w:p>
          <w:p w:rsidR="000226B6" w:rsidRPr="00703FA0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</w:pPr>
            <w:r w:rsidRPr="00703FA0">
              <w:t>środek</w:t>
            </w:r>
            <w:r>
              <w:t>:</w:t>
            </w:r>
            <w:r w:rsidRPr="00703FA0">
              <w:t xml:space="preserve"> papier pochodzący w 100 % z makulatury, ekologiczny 70-80g /m2</w:t>
            </w:r>
            <w:r>
              <w:t>,</w:t>
            </w:r>
            <w:r w:rsidRPr="00703FA0">
              <w:t xml:space="preserve"> </w:t>
            </w:r>
          </w:p>
          <w:p w:rsidR="000226B6" w:rsidRPr="00703FA0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</w:pPr>
            <w:r>
              <w:t xml:space="preserve">środek </w:t>
            </w:r>
            <w:r w:rsidRPr="001C1E45">
              <w:t>nadruk</w:t>
            </w:r>
            <w:r>
              <w:t>:</w:t>
            </w:r>
            <w:r w:rsidRPr="001C1E45">
              <w:t xml:space="preserve"> 1 kolor </w:t>
            </w:r>
            <w:proofErr w:type="spellStart"/>
            <w:r w:rsidRPr="001C1E45">
              <w:t>Pantone</w:t>
            </w:r>
            <w:proofErr w:type="spellEnd"/>
            <w:r w:rsidRPr="001C1E45">
              <w:t xml:space="preserve"> Gray 1+</w:t>
            </w:r>
            <w:r>
              <w:t>1 (nadruk w kratkę lub w linie</w:t>
            </w:r>
            <w:r w:rsidRPr="001C1E45">
              <w:t>)</w:t>
            </w:r>
            <w:r>
              <w:t>,</w:t>
            </w:r>
          </w:p>
          <w:p w:rsidR="000226B6" w:rsidRPr="005025CF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  <w:rPr>
                <w:rStyle w:val="FontStyle30"/>
                <w:rFonts w:cs="Times New Roman"/>
                <w:sz w:val="22"/>
                <w:szCs w:val="22"/>
              </w:rPr>
            </w:pPr>
            <w:r w:rsidRPr="00703FA0">
              <w:t>nadruk</w:t>
            </w:r>
            <w:r>
              <w:t>:</w:t>
            </w:r>
            <w:r w:rsidRPr="00703FA0">
              <w:t xml:space="preserve"> techniką dowolną, trwałą</w:t>
            </w:r>
            <w:r>
              <w:t>.</w:t>
            </w:r>
          </w:p>
        </w:tc>
        <w:tc>
          <w:tcPr>
            <w:tcW w:w="1084" w:type="dxa"/>
            <w:shd w:val="clear" w:color="auto" w:fill="auto"/>
          </w:tcPr>
          <w:p w:rsidR="000226B6" w:rsidRPr="003F6BA6" w:rsidRDefault="006F313B" w:rsidP="00D65F0E">
            <w:pPr>
              <w:pStyle w:val="Style10"/>
              <w:widowControl/>
              <w:spacing w:line="240" w:lineRule="auto"/>
              <w:rPr>
                <w:rStyle w:val="FontStyle30"/>
                <w:color w:val="FF000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700</w:t>
            </w:r>
            <w:r w:rsidRPr="003F6BA6">
              <w:rPr>
                <w:rStyle w:val="FontStyle30"/>
                <w:sz w:val="22"/>
                <w:szCs w:val="22"/>
              </w:rPr>
              <w:t xml:space="preserve"> </w:t>
            </w:r>
            <w:r w:rsidR="000226B6" w:rsidRPr="003F6BA6">
              <w:rPr>
                <w:rStyle w:val="FontStyle30"/>
                <w:sz w:val="22"/>
                <w:szCs w:val="22"/>
              </w:rPr>
              <w:t xml:space="preserve">szt. </w:t>
            </w:r>
          </w:p>
        </w:tc>
      </w:tr>
      <w:tr w:rsidR="000226B6" w:rsidRPr="003F6BA6" w:rsidTr="00D65F0E">
        <w:trPr>
          <w:jc w:val="center"/>
        </w:trPr>
        <w:tc>
          <w:tcPr>
            <w:tcW w:w="589" w:type="dxa"/>
            <w:tcBorders>
              <w:bottom w:val="nil"/>
            </w:tcBorders>
            <w:shd w:val="clear" w:color="auto" w:fill="auto"/>
          </w:tcPr>
          <w:p w:rsidR="000226B6" w:rsidRPr="003F6BA6" w:rsidRDefault="000226B6" w:rsidP="00D65F0E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 w:rsidRPr="003F6BA6">
              <w:rPr>
                <w:rStyle w:val="FontStyle30"/>
                <w:sz w:val="22"/>
                <w:szCs w:val="22"/>
              </w:rPr>
              <w:t>3.</w:t>
            </w:r>
          </w:p>
        </w:tc>
        <w:tc>
          <w:tcPr>
            <w:tcW w:w="1963" w:type="dxa"/>
            <w:tcBorders>
              <w:bottom w:val="nil"/>
            </w:tcBorders>
            <w:shd w:val="clear" w:color="auto" w:fill="auto"/>
          </w:tcPr>
          <w:p w:rsidR="000226B6" w:rsidRPr="003F6BA6" w:rsidRDefault="000226B6" w:rsidP="00D65F0E">
            <w:pPr>
              <w:pStyle w:val="Style19"/>
              <w:widowControl/>
              <w:ind w:right="779"/>
              <w:jc w:val="left"/>
              <w:rPr>
                <w:rStyle w:val="FontStyle30"/>
                <w:sz w:val="22"/>
                <w:szCs w:val="22"/>
              </w:rPr>
            </w:pPr>
            <w:r w:rsidRPr="003F6BA6">
              <w:rPr>
                <w:rStyle w:val="FontStyle30"/>
                <w:sz w:val="22"/>
                <w:szCs w:val="22"/>
              </w:rPr>
              <w:t xml:space="preserve">Długopis </w:t>
            </w:r>
          </w:p>
        </w:tc>
        <w:tc>
          <w:tcPr>
            <w:tcW w:w="5622" w:type="dxa"/>
            <w:tcBorders>
              <w:bottom w:val="nil"/>
            </w:tcBorders>
            <w:shd w:val="clear" w:color="auto" w:fill="auto"/>
          </w:tcPr>
          <w:p w:rsidR="000226B6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  <w:jc w:val="both"/>
            </w:pPr>
            <w:r w:rsidRPr="003F6BA6">
              <w:t xml:space="preserve">długopis automatyczny, metalowy </w:t>
            </w:r>
            <w:r>
              <w:t xml:space="preserve">z </w:t>
            </w:r>
            <w:r w:rsidRPr="003F6BA6">
              <w:t>lakierowanym korpusem, z błyszczący</w:t>
            </w:r>
            <w:r>
              <w:t>m chromowanym klipem i szpicem,</w:t>
            </w:r>
          </w:p>
          <w:p w:rsidR="000226B6" w:rsidRPr="003F6BA6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  <w:jc w:val="both"/>
            </w:pPr>
            <w:r>
              <w:t>wkład niebieski,</w:t>
            </w:r>
          </w:p>
          <w:p w:rsidR="000226B6" w:rsidRPr="003F6BA6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  <w:jc w:val="both"/>
            </w:pPr>
            <w:r w:rsidRPr="003F6BA6">
              <w:t xml:space="preserve">kolor </w:t>
            </w:r>
            <w:r>
              <w:t xml:space="preserve">obudowy: </w:t>
            </w:r>
            <w:r w:rsidRPr="003F6BA6">
              <w:t>preferowany pomarańczowy</w:t>
            </w:r>
            <w:r>
              <w:t xml:space="preserve"> (odpowiedni kontrast</w:t>
            </w:r>
            <w:r w:rsidRPr="003F6BA6">
              <w:t>, który zagwarantuje odpowiednią czytelność obowiązkowych logotypów)</w:t>
            </w:r>
            <w:r>
              <w:t>,</w:t>
            </w:r>
          </w:p>
          <w:p w:rsidR="000226B6" w:rsidRPr="00B143B0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  <w:jc w:val="both"/>
              <w:rPr>
                <w:rStyle w:val="FontStyle30"/>
                <w:rFonts w:cs="Times New Roman"/>
                <w:sz w:val="22"/>
                <w:szCs w:val="22"/>
                <w:lang w:eastAsia="pl-PL"/>
              </w:rPr>
            </w:pPr>
            <w:r>
              <w:t>nadruk: techniką dowolną, trwałą.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</w:tcPr>
          <w:p w:rsidR="000226B6" w:rsidRPr="003F6BA6" w:rsidRDefault="006F313B" w:rsidP="00D65F0E">
            <w:pPr>
              <w:pStyle w:val="Style10"/>
              <w:widowControl/>
              <w:spacing w:line="240" w:lineRule="auto"/>
              <w:rPr>
                <w:rStyle w:val="FontStyle30"/>
                <w:color w:val="FF000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 xml:space="preserve">700 </w:t>
            </w:r>
            <w:r w:rsidR="000226B6" w:rsidRPr="003F6BA6">
              <w:rPr>
                <w:rStyle w:val="FontStyle30"/>
                <w:sz w:val="22"/>
                <w:szCs w:val="22"/>
              </w:rPr>
              <w:t xml:space="preserve">szt. </w:t>
            </w:r>
          </w:p>
        </w:tc>
      </w:tr>
      <w:tr w:rsidR="000226B6" w:rsidRPr="003F6BA6" w:rsidTr="00D65F0E">
        <w:trPr>
          <w:trHeight w:val="282"/>
          <w:jc w:val="center"/>
        </w:trPr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</w:tcPr>
          <w:p w:rsidR="000226B6" w:rsidRPr="003F6BA6" w:rsidRDefault="000226B6" w:rsidP="00D65F0E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auto"/>
          </w:tcPr>
          <w:p w:rsidR="000226B6" w:rsidRPr="003F6BA6" w:rsidRDefault="000226B6" w:rsidP="00D65F0E">
            <w:pPr>
              <w:pStyle w:val="Style19"/>
              <w:widowControl/>
              <w:ind w:right="779"/>
              <w:jc w:val="left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5622" w:type="dxa"/>
            <w:tcBorders>
              <w:top w:val="nil"/>
              <w:bottom w:val="nil"/>
            </w:tcBorders>
            <w:shd w:val="clear" w:color="auto" w:fill="auto"/>
          </w:tcPr>
          <w:p w:rsidR="000226B6" w:rsidRPr="00B47DDF" w:rsidRDefault="000226B6" w:rsidP="00D65F0E">
            <w:pPr>
              <w:ind w:left="337"/>
              <w:rPr>
                <w:noProof/>
                <w:u w:val="single"/>
                <w:lang w:eastAsia="pl-PL"/>
              </w:rPr>
            </w:pPr>
            <w:r w:rsidRPr="00B47DDF">
              <w:rPr>
                <w:noProof/>
                <w:u w:val="single"/>
                <w:lang w:eastAsia="pl-PL"/>
              </w:rPr>
              <w:t xml:space="preserve">Przykład: 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</w:tcPr>
          <w:p w:rsidR="000226B6" w:rsidRPr="003F6BA6" w:rsidRDefault="000226B6" w:rsidP="00D65F0E">
            <w:pPr>
              <w:pStyle w:val="Style10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</w:p>
        </w:tc>
      </w:tr>
      <w:tr w:rsidR="000226B6" w:rsidRPr="003F6BA6" w:rsidTr="00D65F0E">
        <w:trPr>
          <w:trHeight w:val="849"/>
          <w:jc w:val="center"/>
        </w:trPr>
        <w:tc>
          <w:tcPr>
            <w:tcW w:w="589" w:type="dxa"/>
            <w:tcBorders>
              <w:top w:val="nil"/>
            </w:tcBorders>
            <w:shd w:val="clear" w:color="auto" w:fill="auto"/>
          </w:tcPr>
          <w:p w:rsidR="000226B6" w:rsidRPr="003F6BA6" w:rsidRDefault="000226B6" w:rsidP="00D65F0E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</w:tcBorders>
            <w:shd w:val="clear" w:color="auto" w:fill="auto"/>
          </w:tcPr>
          <w:p w:rsidR="000226B6" w:rsidRPr="003F6BA6" w:rsidRDefault="000226B6" w:rsidP="00D65F0E">
            <w:pPr>
              <w:pStyle w:val="Style19"/>
              <w:widowControl/>
              <w:ind w:right="779"/>
              <w:jc w:val="left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5622" w:type="dxa"/>
            <w:tcBorders>
              <w:top w:val="nil"/>
            </w:tcBorders>
            <w:shd w:val="clear" w:color="auto" w:fill="auto"/>
          </w:tcPr>
          <w:p w:rsidR="000226B6" w:rsidRPr="00B143B0" w:rsidRDefault="000226B6" w:rsidP="00D65F0E">
            <w:r>
              <w:rPr>
                <w:noProof/>
                <w:lang w:eastAsia="pl-PL"/>
              </w:rPr>
              <w:drawing>
                <wp:inline distT="0" distB="0" distL="0" distR="0" wp14:anchorId="69E7F69E" wp14:editId="02ECEA56">
                  <wp:extent cx="3068955" cy="505460"/>
                  <wp:effectExtent l="0" t="0" r="0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ługopi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95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0226B6" w:rsidRPr="003F6BA6" w:rsidRDefault="000226B6" w:rsidP="00D65F0E">
            <w:pPr>
              <w:pStyle w:val="Style10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</w:p>
        </w:tc>
      </w:tr>
      <w:tr w:rsidR="000226B6" w:rsidRPr="003F6BA6" w:rsidTr="00D65F0E">
        <w:trPr>
          <w:trHeight w:val="3627"/>
          <w:jc w:val="center"/>
        </w:trPr>
        <w:tc>
          <w:tcPr>
            <w:tcW w:w="589" w:type="dxa"/>
            <w:shd w:val="clear" w:color="auto" w:fill="auto"/>
          </w:tcPr>
          <w:p w:rsidR="000226B6" w:rsidRDefault="000226B6" w:rsidP="00D65F0E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4</w:t>
            </w:r>
            <w:r w:rsidRPr="003F6BA6">
              <w:rPr>
                <w:rStyle w:val="FontStyle30"/>
                <w:sz w:val="22"/>
                <w:szCs w:val="22"/>
              </w:rPr>
              <w:t>.</w:t>
            </w:r>
          </w:p>
        </w:tc>
        <w:tc>
          <w:tcPr>
            <w:tcW w:w="1963" w:type="dxa"/>
            <w:shd w:val="clear" w:color="auto" w:fill="auto"/>
          </w:tcPr>
          <w:p w:rsidR="000226B6" w:rsidRPr="003F6BA6" w:rsidRDefault="000226B6" w:rsidP="00D65F0E">
            <w:pPr>
              <w:pStyle w:val="Style10"/>
              <w:widowControl/>
              <w:spacing w:before="18" w:line="240" w:lineRule="auto"/>
              <w:rPr>
                <w:rStyle w:val="FontStyle30"/>
                <w:sz w:val="22"/>
                <w:szCs w:val="22"/>
              </w:rPr>
            </w:pPr>
            <w:r w:rsidRPr="003F6BA6">
              <w:rPr>
                <w:rStyle w:val="FontStyle30"/>
                <w:sz w:val="22"/>
                <w:szCs w:val="22"/>
              </w:rPr>
              <w:t>Smycz</w:t>
            </w:r>
          </w:p>
        </w:tc>
        <w:tc>
          <w:tcPr>
            <w:tcW w:w="5622" w:type="dxa"/>
            <w:shd w:val="clear" w:color="auto" w:fill="auto"/>
          </w:tcPr>
          <w:p w:rsidR="000226B6" w:rsidRPr="003F6BA6" w:rsidRDefault="000226B6" w:rsidP="000226B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85" w:hanging="283"/>
              <w:rPr>
                <w:rFonts w:cs="Tahoma"/>
              </w:rPr>
            </w:pPr>
            <w:r w:rsidRPr="003F6BA6">
              <w:rPr>
                <w:rFonts w:cs="Tahoma"/>
              </w:rPr>
              <w:t>szerokość:</w:t>
            </w:r>
            <w:r>
              <w:rPr>
                <w:rFonts w:cs="Tahoma"/>
              </w:rPr>
              <w:t xml:space="preserve"> około</w:t>
            </w:r>
            <w:r w:rsidRPr="003F6BA6">
              <w:rPr>
                <w:rFonts w:cs="Tahoma"/>
              </w:rPr>
              <w:t xml:space="preserve"> 15 mm do 20 mm, </w:t>
            </w:r>
          </w:p>
          <w:p w:rsidR="000226B6" w:rsidRPr="003F6BA6" w:rsidRDefault="000226B6" w:rsidP="000226B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85" w:hanging="283"/>
              <w:rPr>
                <w:rFonts w:cs="Tahoma"/>
              </w:rPr>
            </w:pPr>
            <w:r>
              <w:rPr>
                <w:rFonts w:cs="Tahoma"/>
              </w:rPr>
              <w:t>długość: około</w:t>
            </w:r>
            <w:r w:rsidRPr="003F6BA6">
              <w:rPr>
                <w:rFonts w:cs="Tahoma"/>
              </w:rPr>
              <w:t xml:space="preserve"> 90 - 100 cm, </w:t>
            </w:r>
          </w:p>
          <w:p w:rsidR="000226B6" w:rsidRPr="003F6BA6" w:rsidRDefault="000226B6" w:rsidP="000226B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5" w:hanging="283"/>
            </w:pPr>
            <w:r w:rsidRPr="003F6BA6">
              <w:rPr>
                <w:rFonts w:cs="Tahoma"/>
              </w:rPr>
              <w:t>zakończona srebrnym, metalowym karabińczykiem,</w:t>
            </w:r>
          </w:p>
          <w:p w:rsidR="000226B6" w:rsidRPr="002663F9" w:rsidRDefault="000226B6" w:rsidP="000226B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5" w:hanging="283"/>
            </w:pPr>
            <w:r w:rsidRPr="003F6BA6">
              <w:rPr>
                <w:rFonts w:cs="Tahoma"/>
              </w:rPr>
              <w:t>preferowany kolor: pomarańczowy</w:t>
            </w:r>
            <w:r>
              <w:rPr>
                <w:rFonts w:cs="Tahoma"/>
              </w:rPr>
              <w:t>,</w:t>
            </w:r>
          </w:p>
          <w:p w:rsidR="000226B6" w:rsidRPr="00A43D5D" w:rsidRDefault="000226B6" w:rsidP="000226B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5" w:hanging="283"/>
            </w:pPr>
            <w:r>
              <w:rPr>
                <w:rFonts w:cs="Tahoma"/>
              </w:rPr>
              <w:t xml:space="preserve">nadruk: kolorowy, </w:t>
            </w:r>
            <w:r w:rsidRPr="002663F9">
              <w:rPr>
                <w:rFonts w:cs="Tahoma"/>
              </w:rPr>
              <w:t>techniką dowolną, trwałą</w:t>
            </w:r>
            <w:r>
              <w:rPr>
                <w:rFonts w:cs="Tahoma"/>
              </w:rPr>
              <w:t>.</w:t>
            </w:r>
          </w:p>
          <w:p w:rsidR="000226B6" w:rsidRDefault="000226B6" w:rsidP="00D65F0E">
            <w:pPr>
              <w:pStyle w:val="Akapitzlist"/>
              <w:autoSpaceDE w:val="0"/>
              <w:autoSpaceDN w:val="0"/>
              <w:adjustRightInd w:val="0"/>
              <w:ind w:left="385"/>
              <w:rPr>
                <w:rFonts w:cs="Tahoma"/>
              </w:rPr>
            </w:pPr>
          </w:p>
          <w:p w:rsidR="000226B6" w:rsidRPr="00A43D5D" w:rsidRDefault="000226B6" w:rsidP="00D65F0E">
            <w:pPr>
              <w:pStyle w:val="Akapitzlist"/>
              <w:autoSpaceDE w:val="0"/>
              <w:autoSpaceDN w:val="0"/>
              <w:adjustRightInd w:val="0"/>
              <w:ind w:left="385"/>
              <w:rPr>
                <w:u w:val="single"/>
              </w:rPr>
            </w:pPr>
            <w:r w:rsidRPr="00A43D5D">
              <w:rPr>
                <w:rFonts w:cs="Tahoma"/>
                <w:u w:val="single"/>
              </w:rPr>
              <w:t>Przykład:</w:t>
            </w:r>
          </w:p>
          <w:p w:rsidR="000226B6" w:rsidRPr="002663F9" w:rsidRDefault="000226B6" w:rsidP="00255A35">
            <w:pPr>
              <w:pStyle w:val="Akapitzlist"/>
              <w:ind w:left="385"/>
            </w:pPr>
            <w:r>
              <w:rPr>
                <w:noProof/>
                <w:lang w:eastAsia="pl-PL"/>
              </w:rPr>
              <w:drawing>
                <wp:inline distT="0" distB="0" distL="0" distR="0" wp14:anchorId="3F561FFF" wp14:editId="661642B1">
                  <wp:extent cx="3068955" cy="619125"/>
                  <wp:effectExtent l="0" t="0" r="0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ycz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95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shd w:val="clear" w:color="auto" w:fill="auto"/>
          </w:tcPr>
          <w:p w:rsidR="000226B6" w:rsidRPr="003F6BA6" w:rsidRDefault="00000DA9" w:rsidP="00D65F0E">
            <w:pPr>
              <w:pStyle w:val="Style10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2</w:t>
            </w:r>
            <w:r w:rsidR="006F313B">
              <w:rPr>
                <w:rStyle w:val="FontStyle30"/>
                <w:sz w:val="22"/>
                <w:szCs w:val="22"/>
              </w:rPr>
              <w:t>00</w:t>
            </w:r>
            <w:r w:rsidR="006F313B" w:rsidRPr="003F6BA6">
              <w:rPr>
                <w:rStyle w:val="FontStyle30"/>
                <w:sz w:val="22"/>
                <w:szCs w:val="22"/>
              </w:rPr>
              <w:t xml:space="preserve"> </w:t>
            </w:r>
            <w:r w:rsidR="000226B6" w:rsidRPr="003F6BA6">
              <w:rPr>
                <w:rStyle w:val="FontStyle30"/>
                <w:sz w:val="22"/>
                <w:szCs w:val="22"/>
              </w:rPr>
              <w:t>szt.</w:t>
            </w:r>
          </w:p>
        </w:tc>
      </w:tr>
      <w:tr w:rsidR="000226B6" w:rsidRPr="003F6BA6" w:rsidTr="00255A35">
        <w:trPr>
          <w:trHeight w:val="4231"/>
          <w:jc w:val="center"/>
        </w:trPr>
        <w:tc>
          <w:tcPr>
            <w:tcW w:w="589" w:type="dxa"/>
            <w:shd w:val="clear" w:color="auto" w:fill="auto"/>
          </w:tcPr>
          <w:p w:rsidR="000226B6" w:rsidRPr="003F6BA6" w:rsidRDefault="000226B6" w:rsidP="00D65F0E">
            <w:pPr>
              <w:pStyle w:val="Style19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5</w:t>
            </w:r>
            <w:r w:rsidRPr="003F6BA6">
              <w:rPr>
                <w:rStyle w:val="FontStyle30"/>
                <w:sz w:val="22"/>
                <w:szCs w:val="22"/>
              </w:rPr>
              <w:t>.</w:t>
            </w:r>
          </w:p>
        </w:tc>
        <w:tc>
          <w:tcPr>
            <w:tcW w:w="1963" w:type="dxa"/>
            <w:shd w:val="clear" w:color="auto" w:fill="auto"/>
          </w:tcPr>
          <w:p w:rsidR="000226B6" w:rsidRPr="003F6BA6" w:rsidRDefault="000226B6" w:rsidP="00D65F0E">
            <w:pPr>
              <w:pStyle w:val="Style10"/>
              <w:widowControl/>
              <w:spacing w:before="18" w:line="240" w:lineRule="auto"/>
              <w:rPr>
                <w:rStyle w:val="FontStyle30"/>
                <w:sz w:val="22"/>
                <w:szCs w:val="22"/>
              </w:rPr>
            </w:pPr>
            <w:r w:rsidRPr="003F6BA6">
              <w:rPr>
                <w:rStyle w:val="FontStyle30"/>
                <w:sz w:val="22"/>
                <w:szCs w:val="22"/>
              </w:rPr>
              <w:t>Identyfikator</w:t>
            </w:r>
            <w:r>
              <w:rPr>
                <w:rStyle w:val="FontStyle30"/>
                <w:sz w:val="22"/>
                <w:szCs w:val="22"/>
              </w:rPr>
              <w:t xml:space="preserve"> etui</w:t>
            </w:r>
            <w:r w:rsidRPr="003F6BA6">
              <w:rPr>
                <w:rStyle w:val="FontStyle30"/>
                <w:sz w:val="22"/>
                <w:szCs w:val="22"/>
              </w:rPr>
              <w:t xml:space="preserve"> </w:t>
            </w:r>
          </w:p>
        </w:tc>
        <w:tc>
          <w:tcPr>
            <w:tcW w:w="5622" w:type="dxa"/>
            <w:shd w:val="clear" w:color="auto" w:fill="auto"/>
          </w:tcPr>
          <w:p w:rsidR="000226B6" w:rsidRPr="002663F9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</w:pPr>
            <w:r w:rsidRPr="002663F9">
              <w:t xml:space="preserve">format: </w:t>
            </w:r>
          </w:p>
          <w:p w:rsidR="000226B6" w:rsidRPr="002663F9" w:rsidRDefault="000226B6" w:rsidP="000226B6">
            <w:pPr>
              <w:pStyle w:val="Akapitzlist"/>
              <w:numPr>
                <w:ilvl w:val="0"/>
                <w:numId w:val="48"/>
              </w:numPr>
            </w:pPr>
            <w:r w:rsidRPr="002663F9">
              <w:t>wymiary zewnętrzne około: 7</w:t>
            </w:r>
            <w:r>
              <w:t>4 mm</w:t>
            </w:r>
            <w:r w:rsidRPr="002663F9">
              <w:t xml:space="preserve"> x 9</w:t>
            </w:r>
            <w:r>
              <w:t>1</w:t>
            </w:r>
            <w:r w:rsidRPr="002663F9">
              <w:t xml:space="preserve"> mm</w:t>
            </w:r>
            <w:r>
              <w:t>,</w:t>
            </w:r>
          </w:p>
          <w:p w:rsidR="000226B6" w:rsidRPr="002663F9" w:rsidRDefault="000226B6" w:rsidP="000226B6">
            <w:pPr>
              <w:pStyle w:val="Akapitzlist"/>
              <w:numPr>
                <w:ilvl w:val="0"/>
                <w:numId w:val="48"/>
              </w:numPr>
            </w:pPr>
            <w:r w:rsidRPr="002663F9">
              <w:t xml:space="preserve">wymiary wydruku: 54 </w:t>
            </w:r>
            <w:r>
              <w:t xml:space="preserve">mm </w:t>
            </w:r>
            <w:r w:rsidRPr="002663F9">
              <w:t xml:space="preserve">x </w:t>
            </w:r>
            <w:r>
              <w:t>8</w:t>
            </w:r>
            <w:r w:rsidRPr="002663F9">
              <w:t>5</w:t>
            </w:r>
            <w:r>
              <w:t>,6</w:t>
            </w:r>
            <w:r w:rsidRPr="002663F9">
              <w:t xml:space="preserve"> mm</w:t>
            </w:r>
            <w:r>
              <w:t>,</w:t>
            </w:r>
          </w:p>
          <w:p w:rsidR="000226B6" w:rsidRPr="002663F9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</w:pPr>
            <w:r w:rsidRPr="002663F9">
              <w:t xml:space="preserve">folia </w:t>
            </w:r>
            <w:proofErr w:type="spellStart"/>
            <w:r w:rsidRPr="002663F9">
              <w:t>wysokoprzezroczysta</w:t>
            </w:r>
            <w:proofErr w:type="spellEnd"/>
            <w:r w:rsidRPr="002663F9">
              <w:t>:</w:t>
            </w:r>
          </w:p>
          <w:p w:rsidR="000226B6" w:rsidRPr="002663F9" w:rsidRDefault="000226B6" w:rsidP="000226B6">
            <w:pPr>
              <w:pStyle w:val="Akapitzlist"/>
              <w:numPr>
                <w:ilvl w:val="0"/>
                <w:numId w:val="48"/>
              </w:numPr>
            </w:pPr>
            <w:r w:rsidRPr="002663F9">
              <w:t>przednia: półtwarda</w:t>
            </w:r>
            <w:r>
              <w:t>,</w:t>
            </w:r>
          </w:p>
          <w:p w:rsidR="000226B6" w:rsidRPr="002663F9" w:rsidRDefault="000226B6" w:rsidP="000226B6">
            <w:pPr>
              <w:pStyle w:val="Akapitzlist"/>
              <w:numPr>
                <w:ilvl w:val="0"/>
                <w:numId w:val="48"/>
              </w:numPr>
            </w:pPr>
            <w:r w:rsidRPr="002663F9">
              <w:t>tylna: twarda</w:t>
            </w:r>
            <w:r>
              <w:t>,</w:t>
            </w:r>
          </w:p>
          <w:p w:rsidR="000226B6" w:rsidRDefault="000226B6" w:rsidP="000226B6">
            <w:pPr>
              <w:pStyle w:val="Akapitzlist"/>
              <w:numPr>
                <w:ilvl w:val="0"/>
                <w:numId w:val="3"/>
              </w:numPr>
              <w:ind w:left="385" w:hanging="283"/>
            </w:pPr>
            <w:r w:rsidRPr="002663F9">
              <w:t>otwór na zapięcie smyczy</w:t>
            </w:r>
            <w:r>
              <w:t>.</w:t>
            </w:r>
          </w:p>
          <w:p w:rsidR="000226B6" w:rsidRDefault="000226B6" w:rsidP="00D65F0E">
            <w:pPr>
              <w:pStyle w:val="Akapitzlist"/>
              <w:ind w:left="385"/>
              <w:rPr>
                <w:u w:val="single"/>
              </w:rPr>
            </w:pPr>
          </w:p>
          <w:p w:rsidR="000226B6" w:rsidRDefault="000226B6" w:rsidP="00255A35">
            <w:pPr>
              <w:pStyle w:val="Akapitzlist"/>
              <w:ind w:left="385"/>
              <w:rPr>
                <w:u w:val="single"/>
              </w:rPr>
            </w:pPr>
            <w:r w:rsidRPr="00A43D5D">
              <w:rPr>
                <w:u w:val="single"/>
              </w:rPr>
              <w:t>Przykład:</w:t>
            </w:r>
          </w:p>
          <w:p w:rsidR="00274494" w:rsidRPr="003F6BA6" w:rsidRDefault="00274494" w:rsidP="00255A35">
            <w:pPr>
              <w:pStyle w:val="Akapitzlist"/>
              <w:ind w:left="385"/>
              <w:rPr>
                <w:rFonts w:cs="Tahoma"/>
              </w:rPr>
            </w:pPr>
            <w:r>
              <w:rPr>
                <w:rFonts w:cs="Tahoma"/>
                <w:noProof/>
                <w:lang w:eastAsia="pl-PL"/>
              </w:rPr>
              <w:drawing>
                <wp:inline distT="0" distB="0" distL="0" distR="0" wp14:anchorId="355406AB" wp14:editId="73909C0B">
                  <wp:extent cx="2933803" cy="218103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ui wymia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875" cy="218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shd w:val="clear" w:color="auto" w:fill="auto"/>
          </w:tcPr>
          <w:p w:rsidR="000226B6" w:rsidRPr="003F6BA6" w:rsidRDefault="00000DA9" w:rsidP="00D65F0E">
            <w:pPr>
              <w:pStyle w:val="Style10"/>
              <w:widowControl/>
              <w:spacing w:line="240" w:lineRule="auto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2</w:t>
            </w:r>
            <w:r w:rsidR="006F313B">
              <w:rPr>
                <w:rStyle w:val="FontStyle30"/>
                <w:sz w:val="22"/>
                <w:szCs w:val="22"/>
              </w:rPr>
              <w:t>00</w:t>
            </w:r>
            <w:r w:rsidR="006F313B" w:rsidRPr="003F6BA6">
              <w:rPr>
                <w:rStyle w:val="FontStyle30"/>
                <w:sz w:val="22"/>
                <w:szCs w:val="22"/>
              </w:rPr>
              <w:t xml:space="preserve"> </w:t>
            </w:r>
            <w:r w:rsidR="000226B6" w:rsidRPr="003F6BA6">
              <w:rPr>
                <w:rStyle w:val="FontStyle30"/>
                <w:sz w:val="22"/>
                <w:szCs w:val="22"/>
              </w:rPr>
              <w:t>szt.</w:t>
            </w:r>
          </w:p>
        </w:tc>
      </w:tr>
    </w:tbl>
    <w:p w:rsidR="0090114C" w:rsidRDefault="0090114C" w:rsidP="00166AAE">
      <w:pPr>
        <w:spacing w:after="0" w:line="360" w:lineRule="auto"/>
        <w:jc w:val="both"/>
        <w:rPr>
          <w:b/>
        </w:rPr>
      </w:pPr>
      <w:r w:rsidRPr="00166AAE">
        <w:rPr>
          <w:b/>
        </w:rPr>
        <w:t>Uwagi</w:t>
      </w:r>
      <w:r w:rsidR="00DC1362">
        <w:rPr>
          <w:b/>
        </w:rPr>
        <w:t>:</w:t>
      </w:r>
    </w:p>
    <w:p w:rsidR="0090114C" w:rsidRPr="00166AAE" w:rsidRDefault="00DC1362" w:rsidP="00166AAE">
      <w:pPr>
        <w:pStyle w:val="Akapitzlist"/>
        <w:numPr>
          <w:ilvl w:val="0"/>
          <w:numId w:val="49"/>
        </w:numPr>
        <w:spacing w:after="0" w:line="360" w:lineRule="auto"/>
        <w:jc w:val="both"/>
      </w:pPr>
      <w:r>
        <w:t>l</w:t>
      </w:r>
      <w:r w:rsidR="0090114C" w:rsidRPr="00166AAE">
        <w:t>ogotypy, napis</w:t>
      </w:r>
      <w:r w:rsidR="002F51AA">
        <w:t>y</w:t>
      </w:r>
      <w:r w:rsidR="0090114C" w:rsidRPr="00166AAE">
        <w:t xml:space="preserve"> i znaki umieszczane na Produktach m</w:t>
      </w:r>
      <w:r>
        <w:t>uszą być trwale z nimi związane,</w:t>
      </w:r>
      <w:r w:rsidR="0090114C" w:rsidRPr="00166AAE">
        <w:t xml:space="preserve"> </w:t>
      </w:r>
    </w:p>
    <w:p w:rsidR="0090114C" w:rsidRPr="00166AAE" w:rsidRDefault="0090114C" w:rsidP="00166AAE">
      <w:pPr>
        <w:pStyle w:val="Akapitzlist"/>
        <w:numPr>
          <w:ilvl w:val="0"/>
          <w:numId w:val="49"/>
        </w:numPr>
        <w:spacing w:after="0" w:line="360" w:lineRule="auto"/>
        <w:jc w:val="both"/>
      </w:pPr>
      <w:r w:rsidRPr="00166AAE">
        <w:t>Produkty muszą być pierwszego gatunku, fabrycznie nowe i wolne od wad oraz spełniać warunki określone dla produktów bezpiecznych w rozumieniu art. 4 ustawy z dnia 12 grudnia 2003 r. o</w:t>
      </w:r>
      <w:r w:rsidR="002F51AA">
        <w:t> </w:t>
      </w:r>
      <w:r w:rsidRPr="00166AAE">
        <w:t xml:space="preserve">ogólnym bezpieczeństwie produktów </w:t>
      </w:r>
      <w:r w:rsidR="0026510F" w:rsidRPr="0026510F">
        <w:t>(tekst jedn.: Dz. U. z 2016 r. poz. 2047)</w:t>
      </w:r>
      <w:r w:rsidR="00DC1362">
        <w:t>,</w:t>
      </w:r>
    </w:p>
    <w:p w:rsidR="000E4F8A" w:rsidRDefault="009A2082" w:rsidP="00166AAE">
      <w:pPr>
        <w:pStyle w:val="Akapitzlist"/>
        <w:numPr>
          <w:ilvl w:val="0"/>
          <w:numId w:val="49"/>
        </w:numPr>
        <w:spacing w:after="0" w:line="360" w:lineRule="auto"/>
        <w:jc w:val="both"/>
      </w:pPr>
      <w:r>
        <w:lastRenderedPageBreak/>
        <w:t>P</w:t>
      </w:r>
      <w:r w:rsidR="0090114C" w:rsidRPr="00166AAE">
        <w:t xml:space="preserve">rodukty muszą być spójne kolorystycznie, tzn. np. „granat” na jednym produkcie powinien być zgodny z „granatem” na innym produkcie oraz taki sam, jeśli </w:t>
      </w:r>
      <w:r w:rsidR="002F51AA">
        <w:t>P</w:t>
      </w:r>
      <w:r w:rsidR="0090114C" w:rsidRPr="00166AAE">
        <w:t>rodukt jest wykonany z tego samego materiału.</w:t>
      </w:r>
    </w:p>
    <w:p w:rsidR="00C64D3C" w:rsidRPr="009513B4" w:rsidRDefault="000E3ACF" w:rsidP="00C64D3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INFORMACJE DODATKOWE </w:t>
      </w:r>
    </w:p>
    <w:p w:rsidR="00C64D3C" w:rsidRPr="00076860" w:rsidRDefault="00C64D3C" w:rsidP="00C64D3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lang w:eastAsia="pl-PL"/>
        </w:rPr>
      </w:pPr>
      <w:r w:rsidRPr="00076860">
        <w:rPr>
          <w:rFonts w:cs="Arial"/>
          <w:lang w:eastAsia="pl-PL"/>
        </w:rPr>
        <w:t>Przed przystąpieniem do realizacji zamówienia</w:t>
      </w:r>
      <w:r w:rsidR="00C03C3F">
        <w:rPr>
          <w:rFonts w:cs="Arial"/>
          <w:lang w:eastAsia="pl-PL"/>
        </w:rPr>
        <w:t>,</w:t>
      </w:r>
      <w:r w:rsidRPr="00076860">
        <w:rPr>
          <w:rFonts w:cs="Arial"/>
          <w:lang w:eastAsia="pl-PL"/>
        </w:rPr>
        <w:t xml:space="preserve"> w ciągu </w:t>
      </w:r>
      <w:r w:rsidRPr="00166AAE">
        <w:rPr>
          <w:rFonts w:cs="Arial"/>
          <w:b/>
          <w:lang w:eastAsia="pl-PL"/>
        </w:rPr>
        <w:t xml:space="preserve">5 dni roboczych </w:t>
      </w:r>
      <w:r w:rsidRPr="00255A35">
        <w:rPr>
          <w:rFonts w:cs="Arial"/>
          <w:lang w:eastAsia="pl-PL"/>
        </w:rPr>
        <w:t>od dnia podpisania</w:t>
      </w:r>
      <w:r w:rsidRPr="00076860">
        <w:rPr>
          <w:rFonts w:cs="Arial"/>
          <w:lang w:eastAsia="pl-PL"/>
        </w:rPr>
        <w:t xml:space="preserve"> umowy</w:t>
      </w:r>
      <w:r w:rsidR="00C03C3F">
        <w:rPr>
          <w:rFonts w:cs="Arial"/>
          <w:lang w:eastAsia="pl-PL"/>
        </w:rPr>
        <w:t>,</w:t>
      </w:r>
      <w:r w:rsidRPr="00076860">
        <w:rPr>
          <w:rFonts w:cs="Arial"/>
          <w:lang w:eastAsia="pl-PL"/>
        </w:rPr>
        <w:t xml:space="preserve"> </w:t>
      </w:r>
      <w:r w:rsidR="00C03C3F" w:rsidRPr="00076860">
        <w:rPr>
          <w:rFonts w:cs="Arial"/>
          <w:lang w:eastAsia="pl-PL"/>
        </w:rPr>
        <w:t xml:space="preserve">Zamawiający </w:t>
      </w:r>
      <w:r w:rsidRPr="00076860">
        <w:rPr>
          <w:rFonts w:cs="Arial"/>
          <w:lang w:eastAsia="pl-PL"/>
        </w:rPr>
        <w:t xml:space="preserve">zorganizuje spotkanie w </w:t>
      </w:r>
      <w:r w:rsidR="00C03C3F">
        <w:rPr>
          <w:rFonts w:cs="Arial"/>
          <w:lang w:eastAsia="pl-PL"/>
        </w:rPr>
        <w:t xml:space="preserve">swojej </w:t>
      </w:r>
      <w:r w:rsidRPr="00076860">
        <w:rPr>
          <w:rFonts w:cs="Arial"/>
          <w:lang w:eastAsia="pl-PL"/>
        </w:rPr>
        <w:t xml:space="preserve">siedzibie, podczas którego omówi z Wykonawcą </w:t>
      </w:r>
      <w:r w:rsidRPr="00011425">
        <w:rPr>
          <w:rFonts w:cs="Arial"/>
          <w:lang w:eastAsia="pl-PL"/>
        </w:rPr>
        <w:t xml:space="preserve">harmonogram </w:t>
      </w:r>
      <w:r w:rsidR="00C03C3F">
        <w:rPr>
          <w:rFonts w:cs="Arial"/>
          <w:lang w:eastAsia="pl-PL"/>
        </w:rPr>
        <w:t>realizacji</w:t>
      </w:r>
      <w:r w:rsidR="00C03C3F" w:rsidRPr="00011425">
        <w:rPr>
          <w:rFonts w:cs="Arial"/>
          <w:lang w:eastAsia="pl-PL"/>
        </w:rPr>
        <w:t xml:space="preserve"> </w:t>
      </w:r>
      <w:r w:rsidRPr="00011425">
        <w:rPr>
          <w:rFonts w:cs="Arial"/>
          <w:lang w:eastAsia="pl-PL"/>
        </w:rPr>
        <w:t>zamówienia</w:t>
      </w:r>
      <w:r w:rsidRPr="00076860">
        <w:rPr>
          <w:rFonts w:cs="Arial"/>
          <w:lang w:eastAsia="pl-PL"/>
        </w:rPr>
        <w:t>.</w:t>
      </w:r>
      <w:r w:rsidRPr="00076860">
        <w:rPr>
          <w:lang w:eastAsia="pl-PL"/>
        </w:rPr>
        <w:t xml:space="preserve"> </w:t>
      </w:r>
    </w:p>
    <w:p w:rsidR="00C64D35" w:rsidRPr="0070062D" w:rsidRDefault="00C64D3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="Arial"/>
          <w:lang w:eastAsia="pl-PL"/>
        </w:rPr>
      </w:pPr>
      <w:r w:rsidRPr="00A72517">
        <w:rPr>
          <w:rFonts w:cs="Arial"/>
          <w:lang w:eastAsia="pl-PL"/>
        </w:rPr>
        <w:t xml:space="preserve">Wykonawca podczas realizacji </w:t>
      </w:r>
      <w:r w:rsidRPr="00F71173">
        <w:rPr>
          <w:rFonts w:cs="Arial"/>
          <w:lang w:eastAsia="pl-PL"/>
        </w:rPr>
        <w:t xml:space="preserve">zamówienia </w:t>
      </w:r>
      <w:r w:rsidRPr="001F486A">
        <w:rPr>
          <w:rFonts w:cs="Arial"/>
          <w:lang w:eastAsia="pl-PL"/>
        </w:rPr>
        <w:t>zobowiązany jest do wyjaśniania wątpliwości dotyczących przedmiotu zamówienia i zastosowanych rozwiązań</w:t>
      </w:r>
      <w:r w:rsidRPr="00F71173">
        <w:rPr>
          <w:rFonts w:cs="Arial"/>
          <w:lang w:eastAsia="pl-PL"/>
        </w:rPr>
        <w:t>, osobom wskazanym przez Zamawiającego, telefonicznie, pisemnie lub</w:t>
      </w:r>
      <w:r w:rsidR="004C740A">
        <w:rPr>
          <w:rFonts w:cs="Arial"/>
          <w:lang w:eastAsia="pl-PL"/>
        </w:rPr>
        <w:t xml:space="preserve"> mailowo</w:t>
      </w:r>
      <w:r w:rsidRPr="00F71173">
        <w:rPr>
          <w:rFonts w:cs="Arial"/>
          <w:lang w:eastAsia="pl-PL"/>
        </w:rPr>
        <w:t>,</w:t>
      </w:r>
      <w:r w:rsidR="004C740A">
        <w:rPr>
          <w:rFonts w:cs="Arial"/>
          <w:lang w:eastAsia="pl-PL"/>
        </w:rPr>
        <w:t xml:space="preserve"> lub</w:t>
      </w:r>
      <w:r w:rsidRPr="00F71173">
        <w:rPr>
          <w:rFonts w:cs="Arial"/>
          <w:lang w:eastAsia="pl-PL"/>
        </w:rPr>
        <w:t xml:space="preserve"> jeśli to konieczne, podczas osobistego spotkania w siedzibie Zamawiająceg</w:t>
      </w:r>
      <w:r w:rsidRPr="00C94F38">
        <w:rPr>
          <w:rFonts w:cs="Arial"/>
          <w:lang w:eastAsia="pl-PL"/>
        </w:rPr>
        <w:t>o.</w:t>
      </w:r>
    </w:p>
    <w:p w:rsidR="00B303D7" w:rsidRPr="00C94F38" w:rsidRDefault="00B303D7" w:rsidP="00166AA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="Arial"/>
          <w:lang w:eastAsia="pl-PL"/>
        </w:rPr>
      </w:pPr>
      <w:r w:rsidRPr="00A72517">
        <w:rPr>
          <w:rFonts w:cs="Arial"/>
          <w:lang w:eastAsia="pl-PL"/>
        </w:rPr>
        <w:t xml:space="preserve">Wykonawca </w:t>
      </w:r>
      <w:r w:rsidRPr="00F71173">
        <w:rPr>
          <w:rFonts w:cs="Arial"/>
          <w:lang w:eastAsia="pl-PL"/>
        </w:rPr>
        <w:t xml:space="preserve">jest zobowiązany do podania na etapie projektowym szczegółowych, wyczerpujących parametrów dotyczących </w:t>
      </w:r>
      <w:r w:rsidR="007F0211">
        <w:rPr>
          <w:rFonts w:cs="Arial"/>
          <w:lang w:eastAsia="pl-PL"/>
        </w:rPr>
        <w:t>proponowanych materiałów</w:t>
      </w:r>
      <w:r w:rsidRPr="00F71173">
        <w:rPr>
          <w:rFonts w:cs="Arial"/>
          <w:lang w:eastAsia="pl-PL"/>
        </w:rPr>
        <w:t>.</w:t>
      </w:r>
    </w:p>
    <w:p w:rsidR="00C347A9" w:rsidRPr="00F27E85" w:rsidRDefault="00C347A9" w:rsidP="00C20FA6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lang w:eastAsia="pl-PL"/>
        </w:rPr>
      </w:pPr>
    </w:p>
    <w:p w:rsidR="001033A8" w:rsidRPr="001033A8" w:rsidRDefault="001033A8" w:rsidP="00255A35">
      <w:pPr>
        <w:rPr>
          <w:color w:val="000000"/>
          <w:lang w:eastAsia="pl-PL"/>
        </w:rPr>
      </w:pPr>
    </w:p>
    <w:sectPr w:rsidR="001033A8" w:rsidRPr="001033A8" w:rsidSect="00502D57">
      <w:headerReference w:type="default" r:id="rId15"/>
      <w:footerReference w:type="default" r:id="rId16"/>
      <w:pgSz w:w="11906" w:h="16838"/>
      <w:pgMar w:top="1531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F8" w:rsidRDefault="00601CF8" w:rsidP="00476CFA">
      <w:pPr>
        <w:spacing w:after="0" w:line="240" w:lineRule="auto"/>
      </w:pPr>
      <w:r>
        <w:separator/>
      </w:r>
    </w:p>
  </w:endnote>
  <w:endnote w:type="continuationSeparator" w:id="0">
    <w:p w:rsidR="00601CF8" w:rsidRDefault="00601CF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F8" w:rsidRDefault="00601CF8" w:rsidP="00476CFA">
      <w:pPr>
        <w:spacing w:after="0" w:line="240" w:lineRule="auto"/>
      </w:pPr>
      <w:r>
        <w:separator/>
      </w:r>
    </w:p>
  </w:footnote>
  <w:footnote w:type="continuationSeparator" w:id="0">
    <w:p w:rsidR="00601CF8" w:rsidRDefault="00601CF8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F8" w:rsidRDefault="00601CF8" w:rsidP="002E30F8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-89547</wp:posOffset>
              </wp:positionH>
              <wp:positionV relativeFrom="paragraph">
                <wp:posOffset>119500</wp:posOffset>
              </wp:positionV>
              <wp:extent cx="6003985" cy="750498"/>
              <wp:effectExtent l="0" t="0" r="0" b="0"/>
              <wp:wrapSquare wrapText="bothSides"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3985" cy="750498"/>
                        <a:chOff x="0" y="0"/>
                        <a:chExt cx="6003985" cy="750498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611" cy="75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2053" y="0"/>
                          <a:ext cx="1871932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2868" y="224287"/>
                          <a:ext cx="1397479" cy="42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-7.05pt;margin-top:9.4pt;width:472.75pt;height:59.1pt;z-index:251663872" coordsize="60039,7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4406;height:7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JnTAAAAA2gAAAA8AAABkcnMvZG93bnJldi54bWxEj0GLwjAUhO8L/ofwBG/bVBGRahRRBL0I&#10;W4vnZ/Nsi81LaaJWf/1GEDwOM/MNM192phZ3al1lWcEwikEQ51ZXXCjIjtvfKQjnkTXWlknBkxws&#10;F72fOSbaPviP7qkvRICwS1BB6X2TSOnykgy6yDbEwbvY1qAPsi2kbvER4KaWozieSIMVh4USG1qX&#10;lF/Tm1EQy026P70Kvb7Kza7ic7YdHzKlBv1uNQPhqfPf8Ke90wrG8L4Sbo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smdMAAAADaAAAADwAAAAAAAAAAAAAAAACfAgAA&#10;ZHJzL2Rvd25yZXYueG1sUEsFBgAAAAAEAAQA9wAAAIwDAAAAAA==&#10;">
                <v:imagedata r:id="rId4" o:title=""/>
                <v:path arrowok="t"/>
              </v:shape>
              <v:shape id="Obraz 5" o:spid="_x0000_s1028" type="#_x0000_t75" style="position:absolute;left:41320;width:18719;height:6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f8Y3DAAAA2gAAAA8AAABkcnMvZG93bnJldi54bWxEj0FrwkAUhO8F/8PyBC+imwrWEF1FCgE9&#10;atuIt0f2mUSzb2N2o+m/7xYKPQ4z8w2z2vSmFg9qXWVZwes0AkGcW11xoeDzI53EIJxH1lhbJgXf&#10;5GCzHrysMNH2yQd6HH0hAoRdggpK75tESpeXZNBNbUMcvIttDfog20LqFp8Bbmo5i6I3abDisFBi&#10;Q+8l5bdjZxToS3PO4uw+vo67r2KfOt73i5NSo2G/XYLw1Pv/8F97pxXM4fdKu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/xjcMAAADaAAAADwAAAAAAAAAAAAAAAACf&#10;AgAAZHJzL2Rvd25yZXYueG1sUEsFBgAAAAAEAAQA9wAAAI8DAAAAAA==&#10;">
                <v:imagedata r:id="rId5" o:title=""/>
                <v:path arrowok="t"/>
              </v:shape>
              <v:shape id="Obraz 7" o:spid="_x0000_s1029" type="#_x0000_t75" style="position:absolute;left:22428;top:2242;width:13975;height:4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5qY7CAAAA2gAAAA8AAABkcnMvZG93bnJldi54bWxEj9GKwjAURN8F/yFcwTdNlcWValpEkHUF&#10;BasfcGnutmWbm9LEWvfrjSDs4zAzZ5h12ptadNS6yrKC2TQCQZxbXXGh4HrZTZYgnEfWWFsmBQ9y&#10;kCbDwRpjbe98pi7zhQgQdjEqKL1vYildXpJBN7UNcfB+bGvQB9kWUrd4D3BTy3kULaTBisNCiQ1t&#10;S8p/s5tRsMmueNt2l2+5/zM79+VPx8PHSanxqN+sQHjq/X/43d5rBZ/wuhJugE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+amOwgAAANoAAAAPAAAAAAAAAAAAAAAAAJ8C&#10;AABkcnMvZG93bnJldi54bWxQSwUGAAAAAAQABAD3AAAAjgM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4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2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4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58"/>
  </w:num>
  <w:num w:numId="5">
    <w:abstractNumId w:val="5"/>
  </w:num>
  <w:num w:numId="6">
    <w:abstractNumId w:val="44"/>
  </w:num>
  <w:num w:numId="7">
    <w:abstractNumId w:val="52"/>
  </w:num>
  <w:num w:numId="8">
    <w:abstractNumId w:val="15"/>
  </w:num>
  <w:num w:numId="9">
    <w:abstractNumId w:val="30"/>
  </w:num>
  <w:num w:numId="10">
    <w:abstractNumId w:val="46"/>
  </w:num>
  <w:num w:numId="11">
    <w:abstractNumId w:val="11"/>
  </w:num>
  <w:num w:numId="12">
    <w:abstractNumId w:val="28"/>
  </w:num>
  <w:num w:numId="13">
    <w:abstractNumId w:val="49"/>
  </w:num>
  <w:num w:numId="14">
    <w:abstractNumId w:val="56"/>
  </w:num>
  <w:num w:numId="15">
    <w:abstractNumId w:val="39"/>
  </w:num>
  <w:num w:numId="16">
    <w:abstractNumId w:val="36"/>
  </w:num>
  <w:num w:numId="17">
    <w:abstractNumId w:val="54"/>
  </w:num>
  <w:num w:numId="18">
    <w:abstractNumId w:val="34"/>
  </w:num>
  <w:num w:numId="19">
    <w:abstractNumId w:val="41"/>
  </w:num>
  <w:num w:numId="20">
    <w:abstractNumId w:val="37"/>
  </w:num>
  <w:num w:numId="21">
    <w:abstractNumId w:val="42"/>
  </w:num>
  <w:num w:numId="22">
    <w:abstractNumId w:val="55"/>
  </w:num>
  <w:num w:numId="23">
    <w:abstractNumId w:val="31"/>
  </w:num>
  <w:num w:numId="24">
    <w:abstractNumId w:val="60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3"/>
  </w:num>
  <w:num w:numId="30">
    <w:abstractNumId w:val="13"/>
  </w:num>
  <w:num w:numId="31">
    <w:abstractNumId w:val="12"/>
  </w:num>
  <w:num w:numId="32">
    <w:abstractNumId w:val="38"/>
  </w:num>
  <w:num w:numId="33">
    <w:abstractNumId w:val="32"/>
  </w:num>
  <w:num w:numId="34">
    <w:abstractNumId w:val="57"/>
  </w:num>
  <w:num w:numId="35">
    <w:abstractNumId w:val="20"/>
  </w:num>
  <w:num w:numId="36">
    <w:abstractNumId w:val="45"/>
  </w:num>
  <w:num w:numId="37">
    <w:abstractNumId w:val="40"/>
  </w:num>
  <w:num w:numId="38">
    <w:abstractNumId w:val="21"/>
  </w:num>
  <w:num w:numId="39">
    <w:abstractNumId w:val="35"/>
  </w:num>
  <w:num w:numId="40">
    <w:abstractNumId w:val="27"/>
  </w:num>
  <w:num w:numId="41">
    <w:abstractNumId w:val="22"/>
  </w:num>
  <w:num w:numId="42">
    <w:abstractNumId w:val="18"/>
  </w:num>
  <w:num w:numId="43">
    <w:abstractNumId w:val="26"/>
  </w:num>
  <w:num w:numId="44">
    <w:abstractNumId w:val="59"/>
  </w:num>
  <w:num w:numId="45">
    <w:abstractNumId w:val="17"/>
  </w:num>
  <w:num w:numId="46">
    <w:abstractNumId w:val="51"/>
  </w:num>
  <w:num w:numId="47">
    <w:abstractNumId w:val="19"/>
  </w:num>
  <w:num w:numId="48">
    <w:abstractNumId w:val="48"/>
  </w:num>
  <w:num w:numId="49">
    <w:abstractNumId w:val="43"/>
  </w:num>
  <w:num w:numId="50">
    <w:abstractNumId w:val="6"/>
  </w:num>
  <w:num w:numId="51">
    <w:abstractNumId w:val="33"/>
  </w:num>
  <w:num w:numId="52">
    <w:abstractNumId w:val="14"/>
  </w:num>
  <w:num w:numId="53">
    <w:abstractNumId w:val="47"/>
  </w:num>
  <w:num w:numId="54">
    <w:abstractNumId w:val="50"/>
  </w:num>
  <w:num w:numId="55">
    <w:abstractNumId w:val="16"/>
  </w:num>
  <w:num w:numId="56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20632"/>
    <w:rsid w:val="00021886"/>
    <w:rsid w:val="00022464"/>
    <w:rsid w:val="000226B6"/>
    <w:rsid w:val="00022769"/>
    <w:rsid w:val="00023020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F76"/>
    <w:rsid w:val="00151FA5"/>
    <w:rsid w:val="0015205A"/>
    <w:rsid w:val="00152CDC"/>
    <w:rsid w:val="0015312F"/>
    <w:rsid w:val="001534D1"/>
    <w:rsid w:val="00153906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D47"/>
    <w:rsid w:val="002B1705"/>
    <w:rsid w:val="002B4E3F"/>
    <w:rsid w:val="002C450E"/>
    <w:rsid w:val="002C4E08"/>
    <w:rsid w:val="002C4EDE"/>
    <w:rsid w:val="002C6243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11FB"/>
    <w:rsid w:val="003D15E4"/>
    <w:rsid w:val="003D30FD"/>
    <w:rsid w:val="003D39EB"/>
    <w:rsid w:val="003D3D7B"/>
    <w:rsid w:val="003D4658"/>
    <w:rsid w:val="003D6D93"/>
    <w:rsid w:val="003E2167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780D"/>
    <w:rsid w:val="003F7D69"/>
    <w:rsid w:val="003F7FDB"/>
    <w:rsid w:val="00401E33"/>
    <w:rsid w:val="00401E4D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21E29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31D"/>
    <w:rsid w:val="00780EC5"/>
    <w:rsid w:val="007821D7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70E7A"/>
    <w:rsid w:val="0087230B"/>
    <w:rsid w:val="008723C9"/>
    <w:rsid w:val="00873345"/>
    <w:rsid w:val="008745CA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5A38"/>
    <w:rsid w:val="008D66B1"/>
    <w:rsid w:val="008D6EEF"/>
    <w:rsid w:val="008D712A"/>
    <w:rsid w:val="008D7244"/>
    <w:rsid w:val="008D7B5F"/>
    <w:rsid w:val="008E1D54"/>
    <w:rsid w:val="008E210E"/>
    <w:rsid w:val="008E342A"/>
    <w:rsid w:val="008E3CC4"/>
    <w:rsid w:val="008E3D23"/>
    <w:rsid w:val="008E4083"/>
    <w:rsid w:val="008E44AF"/>
    <w:rsid w:val="008E461B"/>
    <w:rsid w:val="008F09AB"/>
    <w:rsid w:val="008F0AE0"/>
    <w:rsid w:val="008F1DB4"/>
    <w:rsid w:val="008F3429"/>
    <w:rsid w:val="008F46AA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4A94"/>
    <w:rsid w:val="00904C85"/>
    <w:rsid w:val="00904FEA"/>
    <w:rsid w:val="00905376"/>
    <w:rsid w:val="00911582"/>
    <w:rsid w:val="00911FEE"/>
    <w:rsid w:val="0091386D"/>
    <w:rsid w:val="00915596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123F"/>
    <w:rsid w:val="00B112AB"/>
    <w:rsid w:val="00B12299"/>
    <w:rsid w:val="00B12532"/>
    <w:rsid w:val="00B1258A"/>
    <w:rsid w:val="00B143B0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EF3"/>
    <w:rsid w:val="00BA62CB"/>
    <w:rsid w:val="00BB0224"/>
    <w:rsid w:val="00BB0EC4"/>
    <w:rsid w:val="00BB1D63"/>
    <w:rsid w:val="00BB2403"/>
    <w:rsid w:val="00BB3556"/>
    <w:rsid w:val="00BB3701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F38"/>
    <w:rsid w:val="00C953B8"/>
    <w:rsid w:val="00C96626"/>
    <w:rsid w:val="00C96E13"/>
    <w:rsid w:val="00C9731F"/>
    <w:rsid w:val="00CA2300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5085"/>
    <w:rsid w:val="00D65F54"/>
    <w:rsid w:val="00D662F3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319"/>
    <w:rsid w:val="00EB15E7"/>
    <w:rsid w:val="00EB3D52"/>
    <w:rsid w:val="00EB4B4A"/>
    <w:rsid w:val="00EB4F17"/>
    <w:rsid w:val="00EB5373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EA9E-9BDB-45DC-8C7F-5994EA40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1788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Molenda Anna  (DSF)</cp:lastModifiedBy>
  <cp:revision>5</cp:revision>
  <cp:lastPrinted>2017-03-23T12:33:00Z</cp:lastPrinted>
  <dcterms:created xsi:type="dcterms:W3CDTF">2017-03-20T16:27:00Z</dcterms:created>
  <dcterms:modified xsi:type="dcterms:W3CDTF">2017-03-23T12:33:00Z</dcterms:modified>
</cp:coreProperties>
</file>